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53"/>
        <w:gridCol w:w="4937"/>
      </w:tblGrid>
      <w:tr w:rsidR="00A93E29">
        <w:tc>
          <w:tcPr>
            <w:tcW w:w="5353" w:type="dxa"/>
            <w:shd w:val="clear" w:color="auto" w:fill="auto"/>
          </w:tcPr>
          <w:p w:rsidR="00A93E29" w:rsidRDefault="004A71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3E2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937" w:type="dxa"/>
            <w:shd w:val="clear" w:color="auto" w:fill="auto"/>
          </w:tcPr>
          <w:p w:rsidR="00C16A19" w:rsidRDefault="00A93E29" w:rsidP="000A4D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0A4D8D">
              <w:rPr>
                <w:sz w:val="24"/>
                <w:szCs w:val="24"/>
              </w:rPr>
              <w:t xml:space="preserve"> </w:t>
            </w:r>
          </w:p>
          <w:p w:rsidR="00A93E29" w:rsidRDefault="00C36DD7" w:rsidP="00925C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территориальной к</w:t>
            </w:r>
            <w:r w:rsidR="000A4D8D">
              <w:rPr>
                <w:sz w:val="24"/>
                <w:szCs w:val="24"/>
              </w:rPr>
              <w:t>оми</w:t>
            </w:r>
            <w:r w:rsidR="00A93E29">
              <w:rPr>
                <w:sz w:val="24"/>
                <w:szCs w:val="24"/>
              </w:rPr>
              <w:t xml:space="preserve">ссии по делам несовершеннолетних  и защите их прав Пошехонского муниципального района                                                                      </w:t>
            </w:r>
            <w:r w:rsidR="00A93E29" w:rsidRPr="00860E66">
              <w:rPr>
                <w:sz w:val="24"/>
                <w:szCs w:val="24"/>
              </w:rPr>
              <w:t xml:space="preserve">от </w:t>
            </w:r>
            <w:r w:rsidR="00AD53A4">
              <w:rPr>
                <w:sz w:val="24"/>
                <w:szCs w:val="24"/>
              </w:rPr>
              <w:t>28.12</w:t>
            </w:r>
            <w:r w:rsidR="00925C3E">
              <w:rPr>
                <w:sz w:val="24"/>
                <w:szCs w:val="24"/>
              </w:rPr>
              <w:t>.2023</w:t>
            </w:r>
            <w:r w:rsidR="001C7180" w:rsidRPr="00860E66">
              <w:rPr>
                <w:sz w:val="24"/>
                <w:szCs w:val="24"/>
              </w:rPr>
              <w:t xml:space="preserve"> №</w:t>
            </w:r>
            <w:r w:rsidR="00925C3E">
              <w:rPr>
                <w:sz w:val="24"/>
                <w:szCs w:val="24"/>
              </w:rPr>
              <w:t xml:space="preserve"> 15-09</w:t>
            </w:r>
          </w:p>
        </w:tc>
      </w:tr>
    </w:tbl>
    <w:p w:rsidR="00A93E29" w:rsidRDefault="00A93E29" w:rsidP="00C36DD7">
      <w:pPr>
        <w:jc w:val="center"/>
        <w:rPr>
          <w:b/>
          <w:sz w:val="24"/>
          <w:szCs w:val="24"/>
        </w:rPr>
      </w:pPr>
      <w:r>
        <w:t xml:space="preserve">          </w:t>
      </w:r>
      <w:r>
        <w:rPr>
          <w:b/>
          <w:sz w:val="24"/>
          <w:szCs w:val="24"/>
        </w:rPr>
        <w:t>План</w:t>
      </w:r>
    </w:p>
    <w:p w:rsidR="00A93E29" w:rsidRDefault="00A93E29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работы территориальной комиссии по делам несовершеннолетних </w:t>
      </w:r>
    </w:p>
    <w:p w:rsidR="00A93E29" w:rsidRDefault="00A93E29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защите их прав Пошехонского муниципального района </w:t>
      </w:r>
    </w:p>
    <w:p w:rsidR="00A93E29" w:rsidRDefault="00A93E29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7D7F0B">
        <w:rPr>
          <w:b/>
          <w:sz w:val="24"/>
          <w:szCs w:val="24"/>
        </w:rPr>
        <w:t>2</w:t>
      </w:r>
      <w:r w:rsidR="00925C3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</w:p>
    <w:p w:rsidR="00925C3E" w:rsidRDefault="00925C3E">
      <w:pPr>
        <w:spacing w:line="100" w:lineRule="atLeast"/>
        <w:jc w:val="center"/>
        <w:rPr>
          <w:color w:val="000000"/>
          <w:sz w:val="24"/>
          <w:szCs w:val="24"/>
        </w:rPr>
      </w:pPr>
    </w:p>
    <w:p w:rsidR="00A93E29" w:rsidRDefault="00A93E29" w:rsidP="00AD324E">
      <w:pPr>
        <w:spacing w:line="100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целях реализации Федерального закона от 24 июня 1999 года № 120-ФЗ «Об основах системы профилактики безнадзорности и правонарушений несовершеннолетних», Концепции развития системы профилактики безнадзорности и правонарушений несовершеннолетних на период до 2020 года, утвержденной распоряжением Правительства Российской Федерации от 22.03.2017 № 520-р, Закона Ярославской области от 05 июля 2013 г. № 40-з «О комиссиях по делам несовершеннолетних и защите их прав в Ярославской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области», постановления Правительства Ярославской области от 21.07.2015 № 796-п «Об утверждении Положения о комиссиях по делам несовершеннолетних и защите их прав в Ярославской области», других федеральных и региональных нормативных правовых актов территориальная комиссия по делам несовершеннолетних и защите их прав Пошехонского муниципального района Ярославской области определяет следующие приоритетные направления работы на 20</w:t>
      </w:r>
      <w:r w:rsidR="00104F1D">
        <w:rPr>
          <w:color w:val="000000"/>
          <w:sz w:val="24"/>
          <w:szCs w:val="24"/>
        </w:rPr>
        <w:t>2</w:t>
      </w:r>
      <w:r w:rsidR="00AD53A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год:</w:t>
      </w:r>
      <w:proofErr w:type="gramEnd"/>
    </w:p>
    <w:p w:rsidR="00B571A3" w:rsidRDefault="00B571A3" w:rsidP="006D0FBF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совершенствование системы организации и проведения индивидуальной профилактической работы с несовершеннолетними</w:t>
      </w:r>
      <w:r w:rsidR="006D0FBF">
        <w:rPr>
          <w:sz w:val="24"/>
          <w:szCs w:val="24"/>
          <w:shd w:val="clear" w:color="auto" w:fill="FFFFFF"/>
        </w:rPr>
        <w:t xml:space="preserve"> и семьями,  находящимися в социально опасном положении;</w:t>
      </w:r>
    </w:p>
    <w:p w:rsidR="00505593" w:rsidRPr="00505593" w:rsidRDefault="00505593" w:rsidP="005055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-   </w:t>
      </w:r>
      <w:r w:rsidRPr="00505593">
        <w:rPr>
          <w:color w:val="000000"/>
          <w:sz w:val="24"/>
          <w:szCs w:val="24"/>
        </w:rPr>
        <w:t xml:space="preserve">межведомственное взаимодействие с </w:t>
      </w:r>
      <w:r w:rsidRPr="00505593">
        <w:rPr>
          <w:sz w:val="24"/>
          <w:szCs w:val="24"/>
        </w:rPr>
        <w:t>образовательными учреждениями Пошехонского муниципального района по факту систематических пропусков занятий без уважительной причины, допускаемых несовершеннолетними</w:t>
      </w:r>
      <w:r>
        <w:rPr>
          <w:sz w:val="24"/>
          <w:szCs w:val="24"/>
        </w:rPr>
        <w:t>.</w:t>
      </w:r>
    </w:p>
    <w:p w:rsidR="00CE35BD" w:rsidRPr="00CE35BD" w:rsidRDefault="00CE35BD" w:rsidP="00CE35BD">
      <w:pPr>
        <w:pStyle w:val="af8"/>
        <w:jc w:val="both"/>
        <w:rPr>
          <w:sz w:val="24"/>
          <w:szCs w:val="24"/>
        </w:rPr>
      </w:pPr>
      <w:r w:rsidRPr="00CE35BD">
        <w:rPr>
          <w:sz w:val="24"/>
          <w:szCs w:val="24"/>
        </w:rPr>
        <w:t xml:space="preserve">- </w:t>
      </w:r>
      <w:r w:rsidR="00505593">
        <w:rPr>
          <w:sz w:val="24"/>
          <w:szCs w:val="24"/>
        </w:rPr>
        <w:t xml:space="preserve">  </w:t>
      </w:r>
      <w:r w:rsidRPr="00CE35BD">
        <w:rPr>
          <w:sz w:val="24"/>
          <w:szCs w:val="24"/>
        </w:rPr>
        <w:t xml:space="preserve"> предупреждение преступности несовершеннолетних; </w:t>
      </w:r>
    </w:p>
    <w:p w:rsidR="00EF6AB7" w:rsidRDefault="004C48B0" w:rsidP="00EF6AB7">
      <w:pPr>
        <w:pStyle w:val="af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F6AB7">
        <w:rPr>
          <w:color w:val="000000"/>
          <w:sz w:val="24"/>
          <w:szCs w:val="24"/>
        </w:rPr>
        <w:t xml:space="preserve">  </w:t>
      </w:r>
      <w:r w:rsidR="006D0FBF">
        <w:rPr>
          <w:color w:val="000000"/>
          <w:sz w:val="24"/>
          <w:szCs w:val="24"/>
        </w:rPr>
        <w:t xml:space="preserve">межведомственное информирование </w:t>
      </w:r>
      <w:r w:rsidR="00505593">
        <w:rPr>
          <w:color w:val="000000"/>
          <w:sz w:val="24"/>
          <w:szCs w:val="24"/>
        </w:rPr>
        <w:t xml:space="preserve">субъектов профилактики </w:t>
      </w:r>
      <w:r w:rsidR="00EF6AB7">
        <w:rPr>
          <w:color w:val="000000"/>
          <w:sz w:val="24"/>
          <w:szCs w:val="24"/>
        </w:rPr>
        <w:t xml:space="preserve">безнадзорности </w:t>
      </w:r>
    </w:p>
    <w:p w:rsidR="00505593" w:rsidRPr="00EF6AB7" w:rsidRDefault="006D0FBF" w:rsidP="00EF6AB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правонарушений </w:t>
      </w:r>
      <w:r w:rsidR="00EF6AB7" w:rsidRPr="00EF6AB7">
        <w:rPr>
          <w:color w:val="000000"/>
          <w:sz w:val="24"/>
          <w:szCs w:val="24"/>
        </w:rPr>
        <w:t>о нарушении прав и законных интересов несовершеннолетних в соответствующие органы.</w:t>
      </w:r>
    </w:p>
    <w:p w:rsidR="00EF6AB7" w:rsidRDefault="00EF6AB7" w:rsidP="00CE35BD">
      <w:pPr>
        <w:pStyle w:val="af8"/>
        <w:jc w:val="both"/>
        <w:rPr>
          <w:sz w:val="24"/>
          <w:szCs w:val="24"/>
        </w:rPr>
      </w:pPr>
    </w:p>
    <w:tbl>
      <w:tblPr>
        <w:tblW w:w="12512" w:type="dxa"/>
        <w:tblInd w:w="-90" w:type="dxa"/>
        <w:tblLayout w:type="fixed"/>
        <w:tblLook w:val="0000"/>
      </w:tblPr>
      <w:tblGrid>
        <w:gridCol w:w="624"/>
        <w:gridCol w:w="6093"/>
        <w:gridCol w:w="1278"/>
        <w:gridCol w:w="139"/>
        <w:gridCol w:w="142"/>
        <w:gridCol w:w="992"/>
        <w:gridCol w:w="71"/>
        <w:gridCol w:w="215"/>
        <w:gridCol w:w="851"/>
        <w:gridCol w:w="2107"/>
      </w:tblGrid>
      <w:tr w:rsidR="000A4D8D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0624DE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 w:rsidRPr="000624DE">
              <w:rPr>
                <w:sz w:val="22"/>
                <w:szCs w:val="22"/>
              </w:rPr>
              <w:t>№</w:t>
            </w:r>
          </w:p>
          <w:p w:rsidR="000A4D8D" w:rsidRPr="000624DE" w:rsidRDefault="000A4D8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624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24DE">
              <w:rPr>
                <w:sz w:val="22"/>
                <w:szCs w:val="22"/>
              </w:rPr>
              <w:t>/</w:t>
            </w:r>
            <w:proofErr w:type="spellStart"/>
            <w:r w:rsidRPr="000624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0624DE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 w:rsidRPr="000624D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0624DE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 w:rsidRPr="000624DE">
              <w:rPr>
                <w:sz w:val="22"/>
                <w:szCs w:val="22"/>
              </w:rPr>
              <w:t xml:space="preserve">Сроки </w:t>
            </w:r>
          </w:p>
          <w:p w:rsidR="000A4D8D" w:rsidRPr="000624DE" w:rsidRDefault="000A4D8D">
            <w:pPr>
              <w:jc w:val="center"/>
              <w:rPr>
                <w:sz w:val="22"/>
                <w:szCs w:val="22"/>
              </w:rPr>
            </w:pPr>
            <w:r w:rsidRPr="000624DE">
              <w:rPr>
                <w:sz w:val="22"/>
                <w:szCs w:val="22"/>
              </w:rPr>
              <w:t>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0624DE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 w:rsidRPr="000624DE">
              <w:rPr>
                <w:sz w:val="22"/>
                <w:szCs w:val="22"/>
              </w:rPr>
              <w:t xml:space="preserve">Ответственные </w:t>
            </w:r>
            <w:r w:rsidR="00581403" w:rsidRPr="000624DE">
              <w:rPr>
                <w:sz w:val="22"/>
                <w:szCs w:val="22"/>
              </w:rPr>
              <w:t>исполнители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0624DE" w:rsidRDefault="00581403">
            <w:pPr>
              <w:snapToGrid w:val="0"/>
              <w:jc w:val="center"/>
              <w:rPr>
                <w:sz w:val="22"/>
                <w:szCs w:val="22"/>
              </w:rPr>
            </w:pPr>
            <w:r w:rsidRPr="000624DE">
              <w:rPr>
                <w:sz w:val="22"/>
                <w:szCs w:val="22"/>
              </w:rPr>
              <w:t>Отметка об исполнении</w:t>
            </w:r>
          </w:p>
        </w:tc>
      </w:tr>
      <w:tr w:rsidR="000A4D8D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Default="000A4D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Default="000A4D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Default="000A4D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Default="000A4D8D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Default="000A4D8D">
            <w:pPr>
              <w:snapToGrid w:val="0"/>
              <w:jc w:val="center"/>
            </w:pPr>
          </w:p>
        </w:tc>
      </w:tr>
      <w:tr w:rsidR="00A93E29" w:rsidTr="00D744A8">
        <w:trPr>
          <w:gridAfter w:val="1"/>
          <w:wAfter w:w="2107" w:type="dxa"/>
          <w:trHeight w:val="23"/>
        </w:trPr>
        <w:tc>
          <w:tcPr>
            <w:tcW w:w="10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E29" w:rsidRDefault="00A93E29">
            <w:pPr>
              <w:spacing w:line="228" w:lineRule="auto"/>
              <w:jc w:val="center"/>
            </w:pPr>
          </w:p>
        </w:tc>
      </w:tr>
      <w:tr w:rsidR="00A93E29" w:rsidTr="00D744A8">
        <w:trPr>
          <w:gridAfter w:val="1"/>
          <w:wAfter w:w="2107" w:type="dxa"/>
          <w:trHeight w:val="613"/>
        </w:trPr>
        <w:tc>
          <w:tcPr>
            <w:tcW w:w="104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E29" w:rsidRDefault="00925C3E">
            <w:pPr>
              <w:tabs>
                <w:tab w:val="left" w:pos="720"/>
              </w:tabs>
              <w:snapToGrid w:val="0"/>
              <w:spacing w:line="100" w:lineRule="atLeast"/>
              <w:ind w:left="720" w:right="-426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93E29">
              <w:rPr>
                <w:b/>
                <w:sz w:val="22"/>
                <w:szCs w:val="22"/>
              </w:rPr>
              <w:t xml:space="preserve">.     Вопросы для рассмотрения на  совещаниях при Главе </w:t>
            </w:r>
          </w:p>
          <w:p w:rsidR="00A93E29" w:rsidRDefault="00A93E29">
            <w:pPr>
              <w:snapToGrid w:val="0"/>
              <w:spacing w:line="100" w:lineRule="atLeast"/>
              <w:ind w:left="720"/>
              <w:jc w:val="center"/>
            </w:pPr>
            <w:r>
              <w:rPr>
                <w:b/>
                <w:sz w:val="22"/>
                <w:szCs w:val="22"/>
              </w:rPr>
              <w:t xml:space="preserve">Пошехонского муниципального района </w:t>
            </w:r>
          </w:p>
        </w:tc>
      </w:tr>
      <w:tr w:rsidR="00925C3E" w:rsidTr="00D744A8">
        <w:trPr>
          <w:gridAfter w:val="1"/>
          <w:wAfter w:w="2107" w:type="dxa"/>
          <w:trHeight w:val="6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E" w:rsidRPr="00CE35BD" w:rsidRDefault="00925C3E" w:rsidP="00E82DEB">
            <w:pPr>
              <w:tabs>
                <w:tab w:val="center" w:pos="300"/>
              </w:tabs>
              <w:snapToGrid w:val="0"/>
              <w:jc w:val="center"/>
              <w:rPr>
                <w:rStyle w:val="ad"/>
                <w:rFonts w:ascii="Times New Roman" w:hAnsi="Times New Roman" w:cs="Times New Roman"/>
                <w:sz w:val="22"/>
                <w:szCs w:val="22"/>
              </w:rPr>
            </w:pPr>
            <w:r w:rsidRPr="00CE35BD"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2.1.</w:t>
            </w:r>
          </w:p>
          <w:p w:rsidR="00925C3E" w:rsidRPr="00AF7532" w:rsidRDefault="00925C3E" w:rsidP="00E82DEB">
            <w:pPr>
              <w:snapToGrid w:val="0"/>
              <w:jc w:val="center"/>
              <w:rPr>
                <w:rStyle w:val="ad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E" w:rsidRPr="00925C3E" w:rsidRDefault="00925C3E" w:rsidP="00925C3E">
            <w:pPr>
              <w:jc w:val="both"/>
              <w:rPr>
                <w:sz w:val="22"/>
                <w:szCs w:val="22"/>
                <w:lang w:eastAsia="ru-RU"/>
              </w:rPr>
            </w:pPr>
            <w:r w:rsidRPr="00925C3E">
              <w:rPr>
                <w:sz w:val="22"/>
                <w:szCs w:val="22"/>
                <w:lang w:eastAsia="ru-RU"/>
              </w:rPr>
              <w:t>Об итогах деятельности  комиссии по делам несовершеннолетних и защите их прав Пошехонского муниципального района за 2023 год.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E" w:rsidRPr="00E12908" w:rsidRDefault="00925C3E" w:rsidP="00925C3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E" w:rsidRPr="00E12908" w:rsidRDefault="00925C3E" w:rsidP="00925C3E">
            <w:pPr>
              <w:snapToGrid w:val="0"/>
              <w:jc w:val="center"/>
              <w:rPr>
                <w:sz w:val="22"/>
                <w:szCs w:val="22"/>
              </w:rPr>
            </w:pPr>
            <w:r w:rsidRPr="00E12908">
              <w:rPr>
                <w:sz w:val="22"/>
                <w:szCs w:val="22"/>
              </w:rPr>
              <w:t>ТКДН и ЗП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E" w:rsidRPr="00E12908" w:rsidRDefault="00925C3E" w:rsidP="00FD76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25C3E" w:rsidTr="00D744A8">
        <w:trPr>
          <w:gridAfter w:val="1"/>
          <w:wAfter w:w="2107" w:type="dxa"/>
          <w:trHeight w:val="65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E" w:rsidRPr="00CE35BD" w:rsidRDefault="00925C3E" w:rsidP="00E82DEB">
            <w:pPr>
              <w:tabs>
                <w:tab w:val="center" w:pos="300"/>
              </w:tabs>
              <w:snapToGrid w:val="0"/>
              <w:jc w:val="center"/>
              <w:rPr>
                <w:rStyle w:val="ad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E" w:rsidRPr="00E12908" w:rsidRDefault="00925C3E" w:rsidP="00925C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обеспечении безопасности несовершеннолетних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C3E" w:rsidRPr="00E12908" w:rsidRDefault="00925C3E" w:rsidP="00925C3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E" w:rsidRPr="00C36DD7" w:rsidRDefault="00925C3E" w:rsidP="00925C3E">
            <w:pPr>
              <w:snapToGrid w:val="0"/>
              <w:jc w:val="center"/>
            </w:pPr>
            <w:r w:rsidRPr="00C36DD7">
              <w:t>ТКДН и ЗП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C3E" w:rsidRPr="00E12908" w:rsidRDefault="00925C3E" w:rsidP="00FD76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F6AB7" w:rsidTr="00D744A8">
        <w:trPr>
          <w:gridAfter w:val="1"/>
          <w:wAfter w:w="2107" w:type="dxa"/>
          <w:trHeight w:val="11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AB7" w:rsidRPr="00CE35BD" w:rsidRDefault="000624DE" w:rsidP="00E82DEB">
            <w:pPr>
              <w:tabs>
                <w:tab w:val="center" w:pos="300"/>
              </w:tabs>
              <w:snapToGrid w:val="0"/>
              <w:jc w:val="center"/>
              <w:rPr>
                <w:rStyle w:val="ad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d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AB7" w:rsidRPr="002A3598" w:rsidRDefault="00EF6AB7" w:rsidP="000624DE">
            <w:pPr>
              <w:ind w:right="33"/>
              <w:jc w:val="both"/>
              <w:rPr>
                <w:bCs/>
                <w:sz w:val="22"/>
                <w:szCs w:val="22"/>
              </w:rPr>
            </w:pPr>
            <w:r w:rsidRPr="002A3598">
              <w:rPr>
                <w:bCs/>
                <w:sz w:val="22"/>
                <w:szCs w:val="22"/>
              </w:rPr>
              <w:t>Об организации отдыха, оздоровления  и трудоустройства  несоверше</w:t>
            </w:r>
            <w:r w:rsidR="00CC651F">
              <w:rPr>
                <w:bCs/>
                <w:sz w:val="22"/>
                <w:szCs w:val="22"/>
              </w:rPr>
              <w:t>ннолетних,  в летний период 2024</w:t>
            </w:r>
            <w:r w:rsidRPr="002A3598">
              <w:rPr>
                <w:bCs/>
                <w:sz w:val="22"/>
                <w:szCs w:val="22"/>
              </w:rPr>
              <w:t xml:space="preserve"> года.</w:t>
            </w:r>
          </w:p>
          <w:p w:rsidR="00EF6AB7" w:rsidRPr="009C6811" w:rsidRDefault="00EF6AB7" w:rsidP="00212012">
            <w:pPr>
              <w:snapToGrid w:val="0"/>
              <w:jc w:val="both"/>
              <w:rPr>
                <w:sz w:val="22"/>
                <w:szCs w:val="22"/>
              </w:rPr>
            </w:pPr>
            <w:r w:rsidRPr="009C6811">
              <w:rPr>
                <w:bCs/>
                <w:sz w:val="22"/>
                <w:szCs w:val="22"/>
              </w:rPr>
              <w:t>О принимаемых мерах по соблюдению безопасности детей в учреждениях, организующих летний отдых детей.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AB7" w:rsidRPr="000624DE" w:rsidRDefault="00925C3E" w:rsidP="002120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AB7" w:rsidRPr="00C36DD7" w:rsidRDefault="000624DE" w:rsidP="00212012">
            <w:pPr>
              <w:snapToGrid w:val="0"/>
              <w:jc w:val="center"/>
            </w:pPr>
            <w:r w:rsidRPr="00C36DD7">
              <w:t>УО</w:t>
            </w:r>
            <w:r w:rsidR="00EF6AB7" w:rsidRPr="00C36DD7">
              <w:t xml:space="preserve">            ТКДН и ЗП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AB7" w:rsidRPr="00E12908" w:rsidRDefault="00EF6AB7" w:rsidP="00FD762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E29" w:rsidTr="00D744A8">
        <w:trPr>
          <w:gridAfter w:val="1"/>
          <w:wAfter w:w="2107" w:type="dxa"/>
          <w:trHeight w:val="23"/>
        </w:trPr>
        <w:tc>
          <w:tcPr>
            <w:tcW w:w="10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E29" w:rsidRPr="00BF02FB" w:rsidRDefault="00A93E29">
            <w:pPr>
              <w:snapToGrid w:val="0"/>
              <w:jc w:val="center"/>
              <w:rPr>
                <w:sz w:val="22"/>
                <w:szCs w:val="22"/>
              </w:rPr>
            </w:pPr>
            <w:r w:rsidRPr="00BF02FB">
              <w:rPr>
                <w:b/>
                <w:sz w:val="22"/>
                <w:szCs w:val="22"/>
                <w:shd w:val="clear" w:color="auto" w:fill="FFFFFF"/>
              </w:rPr>
              <w:t>3.     Вопросы для рассмотрения на заседаниях комиссии</w:t>
            </w:r>
          </w:p>
        </w:tc>
      </w:tr>
      <w:tr w:rsidR="000A4D8D" w:rsidTr="00925C3E">
        <w:trPr>
          <w:gridAfter w:val="1"/>
          <w:wAfter w:w="2107" w:type="dxa"/>
          <w:trHeight w:val="168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E12908" w:rsidRDefault="000A4D8D" w:rsidP="00E82DEB">
            <w:pPr>
              <w:snapToGrid w:val="0"/>
              <w:jc w:val="center"/>
              <w:rPr>
                <w:sz w:val="22"/>
                <w:szCs w:val="22"/>
              </w:rPr>
            </w:pPr>
            <w:r w:rsidRPr="00E12908">
              <w:rPr>
                <w:sz w:val="22"/>
                <w:szCs w:val="22"/>
              </w:rPr>
              <w:lastRenderedPageBreak/>
              <w:t>3.1</w:t>
            </w:r>
          </w:p>
          <w:p w:rsidR="000A4D8D" w:rsidRPr="00E12908" w:rsidRDefault="000A4D8D" w:rsidP="00E82DE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E12908" w:rsidRDefault="000A4D8D" w:rsidP="00E82DE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E12908" w:rsidRDefault="000A4D8D" w:rsidP="00E82DE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82DEB" w:rsidRPr="00925C3E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  <w:r w:rsidRPr="00E12908">
              <w:rPr>
                <w:sz w:val="22"/>
                <w:szCs w:val="22"/>
              </w:rPr>
              <w:t>3.2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BF02FB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 состоянии безнадзорности, преступности и правонарушений среди несовершеннолетних, преступности в отношении несовершеннолетних за 202</w:t>
            </w:r>
            <w:r w:rsidR="00925C3E">
              <w:rPr>
                <w:sz w:val="22"/>
                <w:szCs w:val="22"/>
              </w:rPr>
              <w:t>3</w:t>
            </w:r>
            <w:r w:rsidRPr="00C36DD7">
              <w:rPr>
                <w:sz w:val="22"/>
                <w:szCs w:val="22"/>
              </w:rPr>
              <w:t xml:space="preserve"> год</w:t>
            </w:r>
            <w:r w:rsidR="000624DE" w:rsidRPr="00C36DD7">
              <w:rPr>
                <w:sz w:val="22"/>
                <w:szCs w:val="22"/>
              </w:rPr>
              <w:t>.</w:t>
            </w:r>
          </w:p>
          <w:p w:rsidR="00C36DD7" w:rsidRPr="00C36DD7" w:rsidRDefault="00C36DD7" w:rsidP="000624DE">
            <w:pPr>
              <w:jc w:val="both"/>
              <w:rPr>
                <w:sz w:val="22"/>
                <w:szCs w:val="22"/>
              </w:rPr>
            </w:pPr>
          </w:p>
          <w:p w:rsidR="000A4D8D" w:rsidRPr="00C36DD7" w:rsidRDefault="000624DE" w:rsidP="00BF02FB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административных дел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624DE" w:rsidP="00096FD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Я</w:t>
            </w:r>
            <w:r w:rsidR="000A4D8D" w:rsidRPr="00C36DD7">
              <w:rPr>
                <w:sz w:val="22"/>
                <w:szCs w:val="22"/>
              </w:rPr>
              <w:t>нварь</w:t>
            </w:r>
          </w:p>
          <w:p w:rsidR="000A4D8D" w:rsidRPr="00C36DD7" w:rsidRDefault="000A4D8D" w:rsidP="00096F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EB" w:rsidRPr="00C36DD7" w:rsidRDefault="000A4D8D" w:rsidP="00755825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  <w:r w:rsidR="00E82DEB" w:rsidRPr="00C36DD7">
              <w:rPr>
                <w:sz w:val="22"/>
                <w:szCs w:val="22"/>
              </w:rPr>
              <w:t>;</w:t>
            </w:r>
          </w:p>
          <w:p w:rsidR="000A4D8D" w:rsidRPr="00C36DD7" w:rsidRDefault="000A4D8D" w:rsidP="0075582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>ТКДН и ЗП</w:t>
            </w:r>
          </w:p>
          <w:p w:rsidR="000624DE" w:rsidRPr="00C36DD7" w:rsidRDefault="000624DE" w:rsidP="000624D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25C3E" w:rsidRDefault="00925C3E" w:rsidP="00096F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A4D8D" w:rsidRPr="00C36DD7" w:rsidRDefault="000624DE" w:rsidP="00096F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color w:val="000000"/>
                <w:sz w:val="22"/>
                <w:szCs w:val="22"/>
              </w:rPr>
              <w:t>ТКДНиЗП</w:t>
            </w:r>
            <w:proofErr w:type="spellEnd"/>
          </w:p>
          <w:p w:rsidR="00E82DEB" w:rsidRPr="00C36DD7" w:rsidRDefault="00E82DEB" w:rsidP="00096F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201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  <w:r w:rsidRPr="00E12908">
              <w:rPr>
                <w:sz w:val="22"/>
                <w:szCs w:val="22"/>
              </w:rPr>
              <w:t>3.</w:t>
            </w:r>
            <w:r w:rsidR="00925C3E">
              <w:rPr>
                <w:sz w:val="22"/>
                <w:szCs w:val="22"/>
              </w:rPr>
              <w:t>3</w:t>
            </w:r>
          </w:p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82DEB" w:rsidRDefault="00E82DEB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82DEB" w:rsidRDefault="00E82DEB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  <w:r w:rsidRPr="00E12908">
              <w:rPr>
                <w:sz w:val="22"/>
                <w:szCs w:val="22"/>
              </w:rPr>
              <w:t>3.</w:t>
            </w:r>
            <w:r w:rsidR="00925C3E">
              <w:rPr>
                <w:sz w:val="22"/>
                <w:szCs w:val="22"/>
              </w:rPr>
              <w:t>4</w:t>
            </w:r>
          </w:p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4DE" w:rsidRPr="00C36DD7" w:rsidRDefault="002743C2" w:rsidP="000624DE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</w:t>
            </w:r>
            <w:r w:rsidR="000624DE" w:rsidRPr="00C36DD7">
              <w:rPr>
                <w:sz w:val="22"/>
                <w:szCs w:val="22"/>
              </w:rPr>
              <w:t>рганизация раннего выявления случаев семейного неблагополучия и активизация межведомственного взаимодействия органов и учреждений системы профилактики по социальной реабилитации семей, находящихся в социально опасном положении.</w:t>
            </w:r>
          </w:p>
          <w:p w:rsidR="00E82DEB" w:rsidRPr="00C36DD7" w:rsidRDefault="00E82DEB" w:rsidP="00566870">
            <w:pPr>
              <w:jc w:val="both"/>
              <w:rPr>
                <w:sz w:val="22"/>
                <w:szCs w:val="22"/>
              </w:rPr>
            </w:pPr>
          </w:p>
          <w:p w:rsidR="000A4D8D" w:rsidRPr="00C36DD7" w:rsidRDefault="00E82DEB" w:rsidP="00566870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административных дел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E82DEB" w:rsidP="00096FD3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С</w:t>
            </w:r>
            <w:r w:rsidR="000624DE" w:rsidRPr="00C36DD7">
              <w:rPr>
                <w:sz w:val="22"/>
                <w:szCs w:val="22"/>
              </w:rPr>
              <w:t>убъекты системы профилактики</w:t>
            </w:r>
          </w:p>
          <w:p w:rsidR="000A4D8D" w:rsidRPr="00C36DD7" w:rsidRDefault="000A4D8D" w:rsidP="00096FD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82DEB" w:rsidRPr="00C36DD7" w:rsidRDefault="00E82DEB" w:rsidP="00E82D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color w:val="000000"/>
                <w:sz w:val="22"/>
                <w:szCs w:val="22"/>
              </w:rPr>
              <w:t>ТКДНиЗП</w:t>
            </w:r>
            <w:proofErr w:type="spellEnd"/>
          </w:p>
          <w:p w:rsidR="000A4D8D" w:rsidRPr="00C36DD7" w:rsidRDefault="000A4D8D" w:rsidP="00566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624DE" w:rsidP="00E12908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 </w:t>
            </w:r>
          </w:p>
          <w:p w:rsidR="000A4D8D" w:rsidRPr="00C36DD7" w:rsidRDefault="000A4D8D" w:rsidP="0056687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12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  <w:r w:rsidRPr="00E12908">
              <w:rPr>
                <w:sz w:val="22"/>
                <w:szCs w:val="22"/>
              </w:rPr>
              <w:t>3.</w:t>
            </w:r>
            <w:r w:rsidR="00925C3E">
              <w:rPr>
                <w:sz w:val="22"/>
                <w:szCs w:val="22"/>
              </w:rPr>
              <w:t>5</w:t>
            </w:r>
          </w:p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E12908" w:rsidRDefault="000A4D8D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Default="00E82DEB" w:rsidP="00925C3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25C3E">
              <w:rPr>
                <w:sz w:val="22"/>
                <w:szCs w:val="22"/>
              </w:rPr>
              <w:t>6</w:t>
            </w:r>
          </w:p>
          <w:p w:rsidR="00E82DEB" w:rsidRDefault="00E82DEB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82DEB" w:rsidRDefault="00E82DEB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82DEB" w:rsidRDefault="00E82DEB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25C3E" w:rsidRDefault="00925C3E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808B8" w:rsidRDefault="00E82DEB" w:rsidP="00925C3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25C3E">
              <w:rPr>
                <w:sz w:val="22"/>
                <w:szCs w:val="22"/>
              </w:rPr>
              <w:t>7</w:t>
            </w:r>
          </w:p>
          <w:p w:rsidR="005808B8" w:rsidRPr="00E12908" w:rsidRDefault="005808B8" w:rsidP="00925C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2743C2" w:rsidP="00566870">
            <w:pPr>
              <w:jc w:val="both"/>
              <w:rPr>
                <w:color w:val="000000"/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 О</w:t>
            </w:r>
            <w:r w:rsidR="000A4D8D" w:rsidRPr="00C36DD7">
              <w:rPr>
                <w:sz w:val="22"/>
                <w:szCs w:val="22"/>
              </w:rPr>
              <w:t xml:space="preserve"> профилактической работе с учащимися, допускающими систематические пропуски занятий без уважительной причины в образовательных учреждениях района, о принимаемых мерах по получению ими основного общего образования</w:t>
            </w:r>
          </w:p>
          <w:p w:rsidR="000A4D8D" w:rsidRPr="00C36DD7" w:rsidRDefault="000A4D8D" w:rsidP="00BF02FB">
            <w:pPr>
              <w:jc w:val="both"/>
              <w:rPr>
                <w:sz w:val="22"/>
                <w:szCs w:val="22"/>
              </w:rPr>
            </w:pPr>
          </w:p>
          <w:p w:rsidR="00E82DEB" w:rsidRPr="00C36DD7" w:rsidRDefault="00E82DEB" w:rsidP="00E82DEB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 </w:t>
            </w:r>
            <w:r w:rsidR="002743C2" w:rsidRPr="00C36DD7">
              <w:rPr>
                <w:sz w:val="22"/>
                <w:szCs w:val="22"/>
              </w:rPr>
              <w:t>С</w:t>
            </w:r>
            <w:r w:rsidRPr="00C36DD7">
              <w:rPr>
                <w:sz w:val="22"/>
                <w:szCs w:val="22"/>
              </w:rPr>
              <w:t xml:space="preserve">одействие в организации </w:t>
            </w:r>
            <w:proofErr w:type="spellStart"/>
            <w:r w:rsidRPr="00C36DD7">
              <w:rPr>
                <w:sz w:val="22"/>
                <w:szCs w:val="22"/>
              </w:rPr>
              <w:t>досуговой</w:t>
            </w:r>
            <w:proofErr w:type="spellEnd"/>
            <w:r w:rsidRPr="00C36DD7">
              <w:rPr>
                <w:sz w:val="22"/>
                <w:szCs w:val="22"/>
              </w:rPr>
              <w:t xml:space="preserve"> и трудовой занятости как механизма предупреждения антиобщественного образа жизни и рецидива преступлений несовершеннолетних</w:t>
            </w:r>
          </w:p>
          <w:p w:rsidR="00E82DEB" w:rsidRPr="00C36DD7" w:rsidRDefault="00E82DEB" w:rsidP="00E82DEB">
            <w:pPr>
              <w:jc w:val="both"/>
              <w:rPr>
                <w:sz w:val="22"/>
                <w:szCs w:val="22"/>
              </w:rPr>
            </w:pPr>
          </w:p>
          <w:p w:rsidR="00925C3E" w:rsidRDefault="00925C3E" w:rsidP="00BF02FB">
            <w:pPr>
              <w:jc w:val="both"/>
              <w:rPr>
                <w:sz w:val="22"/>
                <w:szCs w:val="22"/>
              </w:rPr>
            </w:pPr>
          </w:p>
          <w:p w:rsidR="000A4D8D" w:rsidRPr="00C36DD7" w:rsidRDefault="00C36DD7" w:rsidP="00BF02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82DEB" w:rsidRPr="00C36DD7">
              <w:rPr>
                <w:sz w:val="22"/>
                <w:szCs w:val="22"/>
              </w:rPr>
              <w:t>ассмотрение административных дел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566870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0A4D8D" w:rsidRPr="00C36DD7" w:rsidRDefault="000A4D8D" w:rsidP="0056687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36DD7" w:rsidRDefault="00C36DD7" w:rsidP="0056687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36DD7" w:rsidRDefault="00C36DD7" w:rsidP="0056687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25C3E" w:rsidRDefault="00925C3E" w:rsidP="0056687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25C3E" w:rsidRDefault="00925C3E" w:rsidP="0056687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25C3E" w:rsidRPr="00925C3E" w:rsidRDefault="00925C3E" w:rsidP="00925C3E">
            <w:pPr>
              <w:pStyle w:val="1"/>
              <w:jc w:val="left"/>
              <w:rPr>
                <w:b/>
                <w:sz w:val="22"/>
                <w:szCs w:val="22"/>
                <w:lang w:val="ru-RU"/>
              </w:rPr>
            </w:pPr>
            <w:r w:rsidRPr="00925C3E">
              <w:rPr>
                <w:sz w:val="22"/>
                <w:szCs w:val="22"/>
                <w:lang w:val="ru-RU"/>
              </w:rPr>
              <w:t>Пошехонско</w:t>
            </w:r>
            <w:r>
              <w:rPr>
                <w:sz w:val="22"/>
                <w:szCs w:val="22"/>
                <w:lang w:val="ru-RU"/>
              </w:rPr>
              <w:t>е</w:t>
            </w:r>
          </w:p>
          <w:p w:rsidR="00925C3E" w:rsidRPr="00925C3E" w:rsidRDefault="00925C3E" w:rsidP="00925C3E">
            <w:pPr>
              <w:pStyle w:val="1"/>
              <w:jc w:val="left"/>
              <w:rPr>
                <w:b/>
                <w:sz w:val="22"/>
                <w:szCs w:val="22"/>
                <w:lang w:val="ru-RU"/>
              </w:rPr>
            </w:pPr>
            <w:r w:rsidRPr="00925C3E">
              <w:rPr>
                <w:sz w:val="22"/>
                <w:szCs w:val="22"/>
                <w:lang w:val="ru-RU"/>
              </w:rPr>
              <w:t>отделени</w:t>
            </w:r>
            <w:r>
              <w:rPr>
                <w:sz w:val="22"/>
                <w:szCs w:val="22"/>
                <w:lang w:val="ru-RU"/>
              </w:rPr>
              <w:t>е</w:t>
            </w:r>
          </w:p>
          <w:p w:rsidR="00925C3E" w:rsidRPr="00925C3E" w:rsidRDefault="00925C3E" w:rsidP="00925C3E">
            <w:pPr>
              <w:pStyle w:val="1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ГКУ ЯО ЦЗН</w:t>
            </w:r>
          </w:p>
          <w:p w:rsidR="00925C3E" w:rsidRPr="00925C3E" w:rsidRDefault="00925C3E" w:rsidP="00925C3E">
            <w:pPr>
              <w:pStyle w:val="1"/>
              <w:jc w:val="left"/>
              <w:rPr>
                <w:b/>
                <w:sz w:val="22"/>
                <w:szCs w:val="22"/>
                <w:lang w:val="ru-RU"/>
              </w:rPr>
            </w:pPr>
            <w:r w:rsidRPr="00925C3E">
              <w:rPr>
                <w:sz w:val="22"/>
                <w:szCs w:val="22"/>
                <w:lang w:val="ru-RU"/>
              </w:rPr>
              <w:t>г. Рыбинска</w:t>
            </w:r>
          </w:p>
          <w:p w:rsidR="00C36DD7" w:rsidRDefault="00C36DD7" w:rsidP="00E82D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E82DEB" w:rsidRPr="00C36DD7" w:rsidRDefault="00E82DEB" w:rsidP="00E82DE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color w:val="000000"/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E82DE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Default="00C36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25C3E">
              <w:rPr>
                <w:sz w:val="22"/>
                <w:szCs w:val="22"/>
              </w:rPr>
              <w:t>8</w:t>
            </w:r>
          </w:p>
          <w:p w:rsidR="000A4D8D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808B8" w:rsidRDefault="005808B8" w:rsidP="00761011">
            <w:pPr>
              <w:snapToGrid w:val="0"/>
              <w:rPr>
                <w:sz w:val="22"/>
                <w:szCs w:val="22"/>
              </w:rPr>
            </w:pPr>
          </w:p>
          <w:p w:rsidR="002743C2" w:rsidRDefault="002743C2" w:rsidP="005808B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25C3E" w:rsidRDefault="00925C3E" w:rsidP="005808B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25C3E" w:rsidRDefault="00925C3E" w:rsidP="005808B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Pr="005808B8" w:rsidRDefault="00C36DD7" w:rsidP="00925C3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25C3E">
              <w:rPr>
                <w:sz w:val="22"/>
                <w:szCs w:val="22"/>
              </w:rPr>
              <w:t>9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0A4" w:rsidRPr="00C36DD7" w:rsidRDefault="002743C2" w:rsidP="00CD00A4">
            <w:pPr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color w:val="000000"/>
                <w:sz w:val="22"/>
                <w:szCs w:val="22"/>
              </w:rPr>
              <w:t xml:space="preserve"> </w:t>
            </w:r>
            <w:r w:rsidR="00CD00A4" w:rsidRPr="00C36DD7">
              <w:rPr>
                <w:sz w:val="22"/>
                <w:szCs w:val="22"/>
                <w:lang w:eastAsia="ru-RU"/>
              </w:rPr>
              <w:t xml:space="preserve">Об организации отдыха, оздоровления, занятости несовершеннолетних граждан, в том числе   состоящих на учете в ПДН ОМВД,  </w:t>
            </w:r>
            <w:r w:rsidR="001C3035">
              <w:rPr>
                <w:sz w:val="22"/>
                <w:szCs w:val="22"/>
                <w:lang w:eastAsia="ru-RU"/>
              </w:rPr>
              <w:t>Т</w:t>
            </w:r>
            <w:r w:rsidR="00CD00A4" w:rsidRPr="00C36DD7">
              <w:rPr>
                <w:sz w:val="22"/>
                <w:szCs w:val="22"/>
                <w:lang w:eastAsia="ru-RU"/>
              </w:rPr>
              <w:t xml:space="preserve">КДН и ЗП, </w:t>
            </w:r>
            <w:r w:rsidR="00CD00A4" w:rsidRPr="00C36DD7">
              <w:rPr>
                <w:color w:val="000000"/>
                <w:sz w:val="22"/>
                <w:szCs w:val="22"/>
                <w:lang w:eastAsia="ru-RU"/>
              </w:rPr>
              <w:t>находящихся  в социально опасном положении</w:t>
            </w:r>
            <w:r w:rsidR="00CD00A4" w:rsidRPr="00C36DD7">
              <w:rPr>
                <w:sz w:val="22"/>
                <w:szCs w:val="22"/>
                <w:lang w:eastAsia="ru-RU"/>
              </w:rPr>
              <w:t>,  как мера профилактики безнадзорности и правонарушений несовершеннолетних.</w:t>
            </w:r>
          </w:p>
          <w:p w:rsidR="00CD00A4" w:rsidRPr="00C36DD7" w:rsidRDefault="00CD00A4" w:rsidP="00761011">
            <w:pPr>
              <w:jc w:val="both"/>
              <w:rPr>
                <w:sz w:val="22"/>
                <w:szCs w:val="22"/>
              </w:rPr>
            </w:pPr>
          </w:p>
          <w:p w:rsidR="002743C2" w:rsidRPr="00C36DD7" w:rsidRDefault="00761011" w:rsidP="00761011">
            <w:pPr>
              <w:jc w:val="both"/>
              <w:rPr>
                <w:color w:val="000000"/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административных дел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Май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A2" w:rsidRDefault="00A745A2" w:rsidP="00C36DD7">
            <w:pPr>
              <w:tabs>
                <w:tab w:val="left" w:pos="9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</w:t>
            </w:r>
          </w:p>
          <w:p w:rsidR="00CD00A4" w:rsidRPr="00C36DD7" w:rsidRDefault="00C36DD7" w:rsidP="00C36DD7">
            <w:pPr>
              <w:tabs>
                <w:tab w:val="left" w:pos="9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212012" w:rsidRPr="00C36DD7" w:rsidRDefault="00212012" w:rsidP="002743C2">
            <w:pPr>
              <w:rPr>
                <w:sz w:val="22"/>
                <w:szCs w:val="22"/>
              </w:rPr>
            </w:pP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  <w:p w:rsidR="00212012" w:rsidRDefault="00212012" w:rsidP="002743C2">
            <w:pPr>
              <w:rPr>
                <w:sz w:val="22"/>
                <w:szCs w:val="22"/>
              </w:rPr>
            </w:pPr>
          </w:p>
          <w:p w:rsidR="00925C3E" w:rsidRPr="00C36DD7" w:rsidRDefault="00925C3E" w:rsidP="002743C2">
            <w:pPr>
              <w:rPr>
                <w:sz w:val="22"/>
                <w:szCs w:val="22"/>
              </w:rPr>
            </w:pPr>
          </w:p>
          <w:p w:rsidR="002743C2" w:rsidRPr="00C36DD7" w:rsidRDefault="002743C2" w:rsidP="00925C3E">
            <w:pPr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566870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12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B8" w:rsidRDefault="00C36DD7" w:rsidP="005808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925C3E">
              <w:rPr>
                <w:sz w:val="22"/>
                <w:szCs w:val="22"/>
              </w:rPr>
              <w:t>0</w:t>
            </w:r>
          </w:p>
          <w:p w:rsidR="005808B8" w:rsidRDefault="005808B8" w:rsidP="005808B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808B8" w:rsidRDefault="005808B8" w:rsidP="005808B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808B8" w:rsidRDefault="005808B8" w:rsidP="005808B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808B8" w:rsidRDefault="005808B8" w:rsidP="005808B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Default="00761011" w:rsidP="005808B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Default="00761011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Default="00C36DD7" w:rsidP="0076101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925C3E">
              <w:rPr>
                <w:sz w:val="22"/>
                <w:szCs w:val="22"/>
              </w:rPr>
              <w:t>1</w:t>
            </w:r>
          </w:p>
          <w:p w:rsidR="00761011" w:rsidRDefault="00761011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Pr="00FD7626" w:rsidRDefault="00C36DD7" w:rsidP="00925C3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925C3E">
              <w:rPr>
                <w:sz w:val="22"/>
                <w:szCs w:val="22"/>
              </w:rP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1307C0" w:rsidP="001307C0">
            <w:pPr>
              <w:snapToGrid w:val="0"/>
              <w:spacing w:line="100" w:lineRule="atLeast"/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sz w:val="22"/>
                <w:szCs w:val="22"/>
              </w:rPr>
              <w:t xml:space="preserve">О результатах работы органов и учреждений  системы </w:t>
            </w:r>
            <w:r w:rsidRPr="00C36DD7">
              <w:rPr>
                <w:sz w:val="22"/>
                <w:szCs w:val="22"/>
                <w:lang w:eastAsia="ru-RU"/>
              </w:rPr>
              <w:t>профилактики безнадзорности и правонарушений несовершеннолетних с семьями и несовершеннолетними, находящимися в социально опасном положении в 202</w:t>
            </w:r>
            <w:r w:rsidR="00314335">
              <w:rPr>
                <w:sz w:val="22"/>
                <w:szCs w:val="22"/>
                <w:lang w:eastAsia="ru-RU"/>
              </w:rPr>
              <w:t>4</w:t>
            </w:r>
            <w:r w:rsidRPr="00C36DD7">
              <w:rPr>
                <w:sz w:val="22"/>
                <w:szCs w:val="22"/>
                <w:lang w:eastAsia="ru-RU"/>
              </w:rPr>
              <w:t xml:space="preserve"> году </w:t>
            </w:r>
          </w:p>
          <w:p w:rsidR="005808B8" w:rsidRPr="00C36DD7" w:rsidRDefault="005808B8" w:rsidP="001307C0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761011" w:rsidRPr="00C36DD7" w:rsidRDefault="00761011" w:rsidP="001307C0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761011" w:rsidRPr="00C36DD7" w:rsidRDefault="00761011" w:rsidP="001307C0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212012" w:rsidRPr="00C36DD7" w:rsidRDefault="00212012" w:rsidP="00212012">
            <w:pPr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sz w:val="22"/>
                <w:szCs w:val="22"/>
                <w:lang w:eastAsia="ru-RU"/>
              </w:rPr>
              <w:t xml:space="preserve">Работа органа опеки и попечительства с замещающими семьями по недопущению гибели и </w:t>
            </w:r>
            <w:proofErr w:type="spellStart"/>
            <w:r w:rsidRPr="00C36DD7">
              <w:rPr>
                <w:sz w:val="22"/>
                <w:szCs w:val="22"/>
                <w:lang w:eastAsia="ru-RU"/>
              </w:rPr>
              <w:t>травмирования</w:t>
            </w:r>
            <w:proofErr w:type="spellEnd"/>
            <w:r w:rsidRPr="00C36DD7">
              <w:rPr>
                <w:sz w:val="22"/>
                <w:szCs w:val="22"/>
                <w:lang w:eastAsia="ru-RU"/>
              </w:rPr>
              <w:t xml:space="preserve"> несовершеннолетних.</w:t>
            </w:r>
          </w:p>
          <w:p w:rsidR="00761011" w:rsidRPr="00C36DD7" w:rsidRDefault="00761011" w:rsidP="001307C0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  <w:p w:rsidR="00761011" w:rsidRPr="00C36DD7" w:rsidRDefault="00761011" w:rsidP="001307C0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административных дел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5808B8" w:rsidP="00DC519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5808B8" w:rsidP="00DC519B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</w:p>
          <w:p w:rsidR="005808B8" w:rsidRPr="00C36DD7" w:rsidRDefault="005808B8" w:rsidP="00DC519B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МУ «САМ»</w:t>
            </w:r>
          </w:p>
          <w:p w:rsidR="005808B8" w:rsidRPr="00C36DD7" w:rsidRDefault="00761011" w:rsidP="00DC519B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МУ «КЦСОН</w:t>
            </w:r>
          </w:p>
          <w:p w:rsidR="00761011" w:rsidRPr="00C36DD7" w:rsidRDefault="00761011" w:rsidP="00DC519B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ГУЗ ЯО </w:t>
            </w:r>
            <w:proofErr w:type="spellStart"/>
            <w:r w:rsidRPr="00C36DD7">
              <w:rPr>
                <w:sz w:val="22"/>
                <w:szCs w:val="22"/>
              </w:rPr>
              <w:t>УСЗНиТ</w:t>
            </w:r>
            <w:proofErr w:type="spellEnd"/>
          </w:p>
          <w:p w:rsidR="005808B8" w:rsidRPr="00C36DD7" w:rsidRDefault="00761011" w:rsidP="00DC519B">
            <w:pPr>
              <w:jc w:val="center"/>
              <w:rPr>
                <w:sz w:val="22"/>
                <w:szCs w:val="22"/>
              </w:rPr>
            </w:pP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  <w:p w:rsidR="00C36DD7" w:rsidRDefault="00C36DD7" w:rsidP="00DC519B">
            <w:pPr>
              <w:jc w:val="center"/>
              <w:rPr>
                <w:sz w:val="22"/>
                <w:szCs w:val="22"/>
              </w:rPr>
            </w:pPr>
          </w:p>
          <w:p w:rsidR="005808B8" w:rsidRPr="00C36DD7" w:rsidRDefault="005808B8" w:rsidP="00DC519B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ОО и </w:t>
            </w:r>
            <w:proofErr w:type="gramStart"/>
            <w:r w:rsidRPr="00C36DD7">
              <w:rPr>
                <w:sz w:val="22"/>
                <w:szCs w:val="22"/>
              </w:rPr>
              <w:t>П</w:t>
            </w:r>
            <w:proofErr w:type="gramEnd"/>
          </w:p>
          <w:p w:rsidR="00761011" w:rsidRPr="00C36DD7" w:rsidRDefault="00761011" w:rsidP="00DC519B">
            <w:pPr>
              <w:jc w:val="center"/>
              <w:rPr>
                <w:sz w:val="22"/>
                <w:szCs w:val="22"/>
              </w:rPr>
            </w:pPr>
          </w:p>
          <w:p w:rsidR="00761011" w:rsidRPr="00C36DD7" w:rsidRDefault="00761011" w:rsidP="00761011">
            <w:pPr>
              <w:rPr>
                <w:sz w:val="22"/>
                <w:szCs w:val="22"/>
              </w:rPr>
            </w:pPr>
          </w:p>
          <w:p w:rsidR="00761011" w:rsidRPr="00C36DD7" w:rsidRDefault="00761011" w:rsidP="00761011">
            <w:pPr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8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11" w:rsidRDefault="00C36DD7" w:rsidP="002120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925C3E">
              <w:rPr>
                <w:sz w:val="22"/>
                <w:szCs w:val="22"/>
              </w:rPr>
              <w:t>3</w:t>
            </w:r>
          </w:p>
          <w:p w:rsidR="00C36DD7" w:rsidRDefault="00C36DD7" w:rsidP="002120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2120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2120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2120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2120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C36D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925C3E">
              <w:rPr>
                <w:sz w:val="22"/>
                <w:szCs w:val="22"/>
              </w:rPr>
              <w:t>4</w:t>
            </w:r>
          </w:p>
          <w:p w:rsidR="00C36DD7" w:rsidRDefault="00C36DD7" w:rsidP="00C36DD7">
            <w:pPr>
              <w:snapToGrid w:val="0"/>
              <w:rPr>
                <w:sz w:val="22"/>
                <w:szCs w:val="22"/>
              </w:rPr>
            </w:pPr>
          </w:p>
          <w:p w:rsidR="00C36DD7" w:rsidRDefault="00C36DD7" w:rsidP="00C36DD7">
            <w:pPr>
              <w:snapToGrid w:val="0"/>
              <w:rPr>
                <w:sz w:val="22"/>
                <w:szCs w:val="22"/>
              </w:rPr>
            </w:pPr>
          </w:p>
          <w:p w:rsidR="00C36DD7" w:rsidRPr="00FD7626" w:rsidRDefault="00C36DD7" w:rsidP="00925C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925C3E">
              <w:rPr>
                <w:sz w:val="22"/>
                <w:szCs w:val="22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B8" w:rsidRPr="00C36DD7" w:rsidRDefault="005808B8" w:rsidP="005808B8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 xml:space="preserve">О состоянии преступности несовершеннолетних на территории Пошехонского муниципального района, об организации работы по предупреждению безнадзорности и правонарушений несовершеннолетних по итогам </w:t>
            </w:r>
            <w:r w:rsidR="00587469" w:rsidRPr="00C36DD7">
              <w:rPr>
                <w:color w:val="000000"/>
                <w:sz w:val="22"/>
                <w:szCs w:val="22"/>
              </w:rPr>
              <w:t>полугодия</w:t>
            </w:r>
            <w:r w:rsidRPr="00C36DD7">
              <w:rPr>
                <w:color w:val="000000"/>
                <w:sz w:val="22"/>
                <w:szCs w:val="22"/>
              </w:rPr>
              <w:t xml:space="preserve"> 202</w:t>
            </w:r>
            <w:r w:rsidR="00925C3E">
              <w:rPr>
                <w:color w:val="000000"/>
                <w:sz w:val="22"/>
                <w:szCs w:val="22"/>
              </w:rPr>
              <w:t>4</w:t>
            </w:r>
            <w:r w:rsidRPr="00C36DD7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925C3E" w:rsidRDefault="00925C3E" w:rsidP="0076101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61011" w:rsidRPr="00C36DD7" w:rsidRDefault="00761011" w:rsidP="00761011">
            <w:pPr>
              <w:jc w:val="both"/>
              <w:rPr>
                <w:color w:val="000000"/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>О выявлении преступлений, совершенных в отношении несовершеннолетних за 202</w:t>
            </w:r>
            <w:r w:rsidR="00925C3E">
              <w:rPr>
                <w:color w:val="000000"/>
                <w:sz w:val="22"/>
                <w:szCs w:val="22"/>
              </w:rPr>
              <w:t>3</w:t>
            </w:r>
            <w:r w:rsidRPr="00C36DD7">
              <w:rPr>
                <w:color w:val="000000"/>
                <w:sz w:val="22"/>
                <w:szCs w:val="22"/>
              </w:rPr>
              <w:t xml:space="preserve"> года, текущий период 202</w:t>
            </w:r>
            <w:r w:rsidR="00925C3E">
              <w:rPr>
                <w:color w:val="000000"/>
                <w:sz w:val="22"/>
                <w:szCs w:val="22"/>
              </w:rPr>
              <w:t>4</w:t>
            </w:r>
            <w:r w:rsidRPr="00C36DD7">
              <w:rPr>
                <w:color w:val="000000"/>
                <w:sz w:val="22"/>
                <w:szCs w:val="22"/>
              </w:rPr>
              <w:t xml:space="preserve"> года.</w:t>
            </w:r>
          </w:p>
          <w:p w:rsidR="00761011" w:rsidRPr="00C36DD7" w:rsidRDefault="00761011" w:rsidP="0076101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4D8D" w:rsidRPr="00C36DD7" w:rsidRDefault="00761011" w:rsidP="00096FD3">
            <w:pPr>
              <w:ind w:left="34" w:right="33"/>
              <w:rPr>
                <w:color w:val="000000"/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административных дел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5808B8" w:rsidP="00096FD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И</w:t>
            </w:r>
            <w:r w:rsidR="000A4D8D" w:rsidRPr="00C36DD7">
              <w:rPr>
                <w:sz w:val="22"/>
                <w:szCs w:val="22"/>
              </w:rPr>
              <w:t>юль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761011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</w:p>
          <w:p w:rsidR="00761011" w:rsidRPr="00C36DD7" w:rsidRDefault="00761011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Pr="00C36DD7" w:rsidRDefault="00761011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Pr="00C36DD7" w:rsidRDefault="00761011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Default="00761011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25C3E" w:rsidRPr="00C36DD7" w:rsidRDefault="00925C3E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Pr="00C36DD7" w:rsidRDefault="00761011" w:rsidP="00761011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УФССП России по ЯО </w:t>
            </w:r>
          </w:p>
          <w:p w:rsidR="00925C3E" w:rsidRDefault="00925C3E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Pr="00C36DD7" w:rsidRDefault="00761011" w:rsidP="00761011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2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011" w:rsidRDefault="006D0FBF" w:rsidP="0076101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  <w:r w:rsidR="00925C3E">
              <w:rPr>
                <w:sz w:val="22"/>
                <w:szCs w:val="22"/>
              </w:rPr>
              <w:t>6</w:t>
            </w:r>
          </w:p>
          <w:p w:rsidR="00C36DD7" w:rsidRDefault="00C36DD7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Pr="00FD7626" w:rsidRDefault="00C36DD7" w:rsidP="006D0F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AD53A4">
              <w:rPr>
                <w:sz w:val="22"/>
                <w:szCs w:val="22"/>
              </w:rPr>
              <w:t>7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>Оказание социальной помощи несовершеннолетним, состоящим на учете в уголовно-исполнительной инспекции и профилактика соверш</w:t>
            </w:r>
            <w:r w:rsidR="00761011" w:rsidRPr="00C36DD7">
              <w:rPr>
                <w:color w:val="000000"/>
                <w:sz w:val="22"/>
                <w:szCs w:val="22"/>
              </w:rPr>
              <w:t>ения ими повторных преступлений</w:t>
            </w:r>
          </w:p>
          <w:p w:rsidR="00761011" w:rsidRPr="00C36DD7" w:rsidRDefault="0076101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61011" w:rsidRPr="00C36DD7" w:rsidRDefault="00761011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административных дел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7123FC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0A4D8D" w:rsidRPr="00C36DD7" w:rsidRDefault="000A4D8D" w:rsidP="007123FC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УИИ</w:t>
            </w:r>
          </w:p>
          <w:p w:rsidR="00761011" w:rsidRPr="00C36DD7" w:rsidRDefault="00761011" w:rsidP="007123FC">
            <w:pPr>
              <w:jc w:val="center"/>
              <w:rPr>
                <w:sz w:val="22"/>
                <w:szCs w:val="22"/>
              </w:rPr>
            </w:pPr>
          </w:p>
          <w:p w:rsidR="00761011" w:rsidRPr="00C36DD7" w:rsidRDefault="00761011" w:rsidP="007123FC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2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C36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D53A4">
              <w:rPr>
                <w:sz w:val="22"/>
                <w:szCs w:val="22"/>
              </w:rPr>
              <w:t>18</w:t>
            </w: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Default="000A4D8D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76101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C36D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D53A4">
              <w:rPr>
                <w:sz w:val="22"/>
                <w:szCs w:val="22"/>
              </w:rPr>
              <w:t>19</w:t>
            </w:r>
          </w:p>
          <w:p w:rsidR="00C36DD7" w:rsidRDefault="00C36DD7" w:rsidP="00C36DD7">
            <w:pPr>
              <w:snapToGrid w:val="0"/>
              <w:rPr>
                <w:sz w:val="22"/>
                <w:szCs w:val="22"/>
              </w:rPr>
            </w:pPr>
          </w:p>
          <w:p w:rsidR="00C36DD7" w:rsidRDefault="00C36DD7" w:rsidP="00C36DD7">
            <w:pPr>
              <w:snapToGrid w:val="0"/>
              <w:rPr>
                <w:sz w:val="22"/>
                <w:szCs w:val="22"/>
              </w:rPr>
            </w:pPr>
          </w:p>
          <w:p w:rsidR="00C36DD7" w:rsidRPr="00FD7626" w:rsidRDefault="00C36DD7" w:rsidP="00AD53A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AD53A4">
              <w:rPr>
                <w:sz w:val="22"/>
                <w:szCs w:val="22"/>
              </w:rPr>
              <w:t>0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 xml:space="preserve">О состоянии преступности несовершеннолетних на территории Пошехонского муниципального района, об организации работы по предупреждению безнадзорности и правонарушений несовершеннолетних по итогам </w:t>
            </w:r>
            <w:r w:rsidR="00761011" w:rsidRPr="00C36DD7">
              <w:rPr>
                <w:color w:val="000000"/>
                <w:sz w:val="22"/>
                <w:szCs w:val="22"/>
              </w:rPr>
              <w:t xml:space="preserve">3 </w:t>
            </w:r>
            <w:r w:rsidRPr="00C36DD7">
              <w:rPr>
                <w:color w:val="000000"/>
                <w:sz w:val="22"/>
                <w:szCs w:val="22"/>
              </w:rPr>
              <w:t>квартала 202</w:t>
            </w:r>
            <w:r w:rsidR="00AD53A4">
              <w:rPr>
                <w:color w:val="000000"/>
                <w:sz w:val="22"/>
                <w:szCs w:val="22"/>
              </w:rPr>
              <w:t>4</w:t>
            </w:r>
            <w:r w:rsidRPr="00C36DD7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0A4D8D" w:rsidRPr="00C36DD7" w:rsidRDefault="000A4D8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4D8D" w:rsidRPr="00C36DD7" w:rsidRDefault="000A4D8D" w:rsidP="00D0358F">
            <w:pPr>
              <w:jc w:val="both"/>
              <w:rPr>
                <w:color w:val="000000"/>
                <w:sz w:val="22"/>
                <w:szCs w:val="22"/>
              </w:rPr>
            </w:pPr>
            <w:r w:rsidRPr="00C36DD7">
              <w:rPr>
                <w:color w:val="000000"/>
                <w:sz w:val="22"/>
                <w:szCs w:val="22"/>
              </w:rPr>
              <w:t>О деятельности ГУЗ ЯО Пошехонская ЦРБ по выявлению социального неблагополучия в семьях, имеющих детей.</w:t>
            </w:r>
          </w:p>
          <w:p w:rsidR="000A4D8D" w:rsidRPr="00C36DD7" w:rsidRDefault="000A4D8D" w:rsidP="00D0358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A4D8D" w:rsidRPr="00C36DD7" w:rsidRDefault="00761011" w:rsidP="00E26EE0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административных дел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7123FC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ОП </w:t>
            </w:r>
          </w:p>
          <w:p w:rsidR="000A4D8D" w:rsidRPr="00C36DD7" w:rsidRDefault="000A4D8D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C36DD7" w:rsidRDefault="000A4D8D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C36DD7" w:rsidRDefault="000A4D8D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Pr="00C36DD7" w:rsidRDefault="00761011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Pr="00C36DD7" w:rsidRDefault="00761011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C36DD7" w:rsidRDefault="000A4D8D" w:rsidP="007123FC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ГУЗ ЯО </w:t>
            </w:r>
          </w:p>
          <w:p w:rsidR="00212012" w:rsidRPr="00C36DD7" w:rsidRDefault="00212012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61011" w:rsidRPr="00C36DD7" w:rsidRDefault="00587469" w:rsidP="007123FC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E12908">
            <w:pPr>
              <w:snapToGrid w:val="0"/>
              <w:rPr>
                <w:sz w:val="22"/>
                <w:szCs w:val="22"/>
              </w:rPr>
            </w:pPr>
          </w:p>
        </w:tc>
      </w:tr>
      <w:tr w:rsidR="00587469" w:rsidTr="00925C3E">
        <w:trPr>
          <w:gridAfter w:val="1"/>
          <w:wAfter w:w="2107" w:type="dxa"/>
          <w:trHeight w:val="2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69" w:rsidRDefault="00C36D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AD53A4">
              <w:rPr>
                <w:sz w:val="22"/>
                <w:szCs w:val="22"/>
              </w:rPr>
              <w:t>1</w:t>
            </w:r>
          </w:p>
          <w:p w:rsidR="00C36DD7" w:rsidRDefault="00C36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Default="00C36DD7" w:rsidP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AD53A4">
              <w:rPr>
                <w:sz w:val="22"/>
                <w:szCs w:val="22"/>
              </w:rPr>
              <w:t>2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012" w:rsidRPr="00C36DD7" w:rsidRDefault="00212012" w:rsidP="00212012">
            <w:pPr>
              <w:suppressAutoHyphens w:val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C36DD7">
              <w:rPr>
                <w:rFonts w:eastAsiaTheme="minorHAnsi"/>
                <w:sz w:val="22"/>
                <w:szCs w:val="22"/>
              </w:rPr>
              <w:t xml:space="preserve">Об индивидуальной профилактической работе, проводимой с </w:t>
            </w:r>
            <w:proofErr w:type="gramStart"/>
            <w:r w:rsidRPr="00C36DD7">
              <w:rPr>
                <w:rFonts w:eastAsiaTheme="minorHAnsi"/>
                <w:sz w:val="22"/>
                <w:szCs w:val="22"/>
              </w:rPr>
              <w:t>обучающимися</w:t>
            </w:r>
            <w:proofErr w:type="gramEnd"/>
            <w:r w:rsidRPr="00C36DD7">
              <w:rPr>
                <w:rFonts w:eastAsiaTheme="minorHAnsi"/>
                <w:sz w:val="22"/>
                <w:szCs w:val="22"/>
              </w:rPr>
              <w:t xml:space="preserve"> общеобразовательных организаций,  состоящих на различных видах учета.</w:t>
            </w:r>
          </w:p>
          <w:p w:rsidR="00212012" w:rsidRPr="00C36DD7" w:rsidRDefault="00212012" w:rsidP="00212012">
            <w:pPr>
              <w:suppressAutoHyphens w:val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C36DD7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587469" w:rsidRPr="00C36DD7" w:rsidRDefault="00212012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административных дел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69" w:rsidRPr="00C36DD7" w:rsidRDefault="00212012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ноябрь</w:t>
            </w:r>
          </w:p>
          <w:p w:rsidR="00212012" w:rsidRPr="00C36DD7" w:rsidRDefault="002120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69" w:rsidRPr="00C36DD7" w:rsidRDefault="00212012" w:rsidP="007123FC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  <w:p w:rsidR="00212012" w:rsidRPr="00C36DD7" w:rsidRDefault="00212012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12012" w:rsidRPr="00C36DD7" w:rsidRDefault="00212012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12012" w:rsidRPr="00C36DD7" w:rsidRDefault="00212012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12012" w:rsidRPr="00C36DD7" w:rsidRDefault="00212012" w:rsidP="007123FC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69" w:rsidRPr="00C36DD7" w:rsidRDefault="00587469" w:rsidP="00E12908">
            <w:pPr>
              <w:snapToGrid w:val="0"/>
              <w:rPr>
                <w:sz w:val="22"/>
                <w:szCs w:val="22"/>
              </w:rPr>
            </w:pPr>
          </w:p>
        </w:tc>
      </w:tr>
      <w:tr w:rsidR="00587469" w:rsidTr="00925C3E">
        <w:trPr>
          <w:gridAfter w:val="1"/>
          <w:wAfter w:w="2107" w:type="dxa"/>
          <w:trHeight w:val="2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69" w:rsidRDefault="00C36DD7" w:rsidP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AD53A4">
              <w:rPr>
                <w:sz w:val="22"/>
                <w:szCs w:val="22"/>
              </w:rPr>
              <w:t>3</w:t>
            </w:r>
          </w:p>
          <w:p w:rsidR="00AD53A4" w:rsidRDefault="00AD53A4" w:rsidP="00AD53A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D53A4" w:rsidRDefault="00AD53A4" w:rsidP="00AD53A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D53A4" w:rsidRDefault="00AD53A4" w:rsidP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69" w:rsidRDefault="00212012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sz w:val="22"/>
                <w:szCs w:val="22"/>
                <w:lang w:eastAsia="ru-RU"/>
              </w:rPr>
              <w:t>Утверждение плана работы комиссии по делам несовершеннолетних и защите их прав на 202</w:t>
            </w:r>
            <w:r w:rsidR="00AD53A4">
              <w:rPr>
                <w:sz w:val="22"/>
                <w:szCs w:val="22"/>
                <w:lang w:eastAsia="ru-RU"/>
              </w:rPr>
              <w:t>4</w:t>
            </w:r>
            <w:r w:rsidRPr="00C36DD7">
              <w:rPr>
                <w:sz w:val="22"/>
                <w:szCs w:val="22"/>
                <w:lang w:eastAsia="ru-RU"/>
              </w:rPr>
              <w:t xml:space="preserve"> год.</w:t>
            </w:r>
          </w:p>
          <w:p w:rsidR="00C36DD7" w:rsidRDefault="00C36DD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36DD7" w:rsidRPr="00C36DD7" w:rsidRDefault="00C36DD7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</w:t>
            </w:r>
            <w:r w:rsidRPr="00C36DD7">
              <w:rPr>
                <w:sz w:val="22"/>
                <w:szCs w:val="22"/>
              </w:rPr>
              <w:t>ассмотрение административных дел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69" w:rsidRPr="00C36DD7" w:rsidRDefault="00212012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69" w:rsidRDefault="00212012" w:rsidP="007123FC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  <w:p w:rsidR="00C36DD7" w:rsidRDefault="00C36DD7" w:rsidP="007123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DD7" w:rsidRPr="00C36DD7" w:rsidRDefault="00C36DD7" w:rsidP="00C36DD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Члены </w:t>
            </w:r>
            <w:proofErr w:type="spellStart"/>
            <w:r w:rsidRPr="00C36DD7">
              <w:rPr>
                <w:sz w:val="22"/>
                <w:szCs w:val="22"/>
              </w:rPr>
              <w:t>ТКДНиЗП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69" w:rsidRPr="00C36DD7" w:rsidRDefault="00587469" w:rsidP="00E12908">
            <w:pPr>
              <w:snapToGrid w:val="0"/>
              <w:rPr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C36DD7" w:rsidP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AD53A4">
              <w:rPr>
                <w:sz w:val="22"/>
                <w:szCs w:val="22"/>
              </w:rPr>
              <w:t>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C870D9">
            <w:pPr>
              <w:snapToGrid w:val="0"/>
              <w:ind w:left="-69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Об исполнении постановлений территориальной комиссии по делам несовершеннолетних и защите их прав Пошехонского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2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C36DD7" w:rsidP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AD53A4">
              <w:rPr>
                <w:sz w:val="22"/>
                <w:szCs w:val="22"/>
              </w:rPr>
              <w:t>6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683EEB">
            <w:pPr>
              <w:snapToGrid w:val="0"/>
              <w:ind w:right="33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вопросов об утверждении и реализации межведомственных планов индивидуальной профилактической и реабилитационной работы с семьями, находящимися в социально опасном положении.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683EEB" w:rsidP="00683EEB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В течение </w:t>
            </w:r>
            <w:r w:rsidR="000A4D8D" w:rsidRPr="00C36DD7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4D8D" w:rsidTr="00925C3E">
        <w:trPr>
          <w:gridAfter w:val="1"/>
          <w:wAfter w:w="2107" w:type="dxa"/>
          <w:trHeight w:val="2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C36DD7" w:rsidP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="00AD53A4">
              <w:rPr>
                <w:sz w:val="22"/>
                <w:szCs w:val="22"/>
              </w:rPr>
              <w:t>7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ind w:left="-69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вопросов организации индивидуальной профилактической работы с отдельными категориями несовершеннолетних.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683EEB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В течени</w:t>
            </w:r>
            <w:r w:rsidR="00683EEB" w:rsidRPr="00C36DD7">
              <w:rPr>
                <w:sz w:val="22"/>
                <w:szCs w:val="22"/>
              </w:rPr>
              <w:t>е</w:t>
            </w:r>
            <w:r w:rsidRPr="00C36DD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85403" w:rsidTr="00D744A8">
        <w:trPr>
          <w:gridAfter w:val="1"/>
          <w:wAfter w:w="2107" w:type="dxa"/>
          <w:trHeight w:val="23"/>
        </w:trPr>
        <w:tc>
          <w:tcPr>
            <w:tcW w:w="10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403" w:rsidRPr="00C36DD7" w:rsidRDefault="00885403" w:rsidP="001C3035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b/>
                <w:sz w:val="22"/>
                <w:szCs w:val="22"/>
              </w:rPr>
              <w:t>4.     К</w:t>
            </w:r>
            <w:r w:rsidR="001C3035">
              <w:rPr>
                <w:b/>
                <w:sz w:val="22"/>
                <w:szCs w:val="22"/>
              </w:rPr>
              <w:t>омплекс мер по координации</w:t>
            </w:r>
            <w:r w:rsidRPr="00C36DD7">
              <w:rPr>
                <w:b/>
                <w:sz w:val="22"/>
                <w:szCs w:val="22"/>
              </w:rPr>
              <w:t xml:space="preserve"> деятельности органов и учреждений системы профилактики безнадзорности и правонарушений несовершеннолетних в Пошехонском МР</w:t>
            </w:r>
          </w:p>
        </w:tc>
      </w:tr>
      <w:tr w:rsidR="00885403" w:rsidTr="00D744A8">
        <w:trPr>
          <w:gridAfter w:val="1"/>
          <w:wAfter w:w="2107" w:type="dxa"/>
          <w:trHeight w:val="2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403" w:rsidRPr="00FD7626" w:rsidRDefault="00885403" w:rsidP="00096FD3">
            <w:pPr>
              <w:ind w:right="33"/>
              <w:rPr>
                <w:sz w:val="22"/>
                <w:szCs w:val="22"/>
              </w:rPr>
            </w:pPr>
            <w:r w:rsidRPr="00FD7626">
              <w:rPr>
                <w:sz w:val="22"/>
                <w:szCs w:val="22"/>
              </w:rPr>
              <w:t>4.1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403" w:rsidRPr="00C36DD7" w:rsidRDefault="00885403" w:rsidP="00096FD3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Проведение межведомственных совещаний: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403" w:rsidRPr="00C36DD7" w:rsidRDefault="008854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403" w:rsidRPr="00C36DD7" w:rsidRDefault="008854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4D8D" w:rsidTr="00AD53A4">
        <w:trPr>
          <w:gridAfter w:val="1"/>
          <w:wAfter w:w="2107" w:type="dxa"/>
          <w:trHeight w:val="937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0A4D8D" w:rsidP="00096FD3">
            <w:pPr>
              <w:ind w:right="33"/>
              <w:jc w:val="both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3857F3">
            <w:pPr>
              <w:ind w:right="33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«Об организации работы по раннему выявлению семейного неблагополучия, по профилактике жестокого обращения с детьми в школьных образовательных</w:t>
            </w:r>
            <w:r w:rsidR="003857F3" w:rsidRPr="00C36DD7">
              <w:rPr>
                <w:sz w:val="22"/>
                <w:szCs w:val="22"/>
              </w:rPr>
              <w:t xml:space="preserve"> </w:t>
            </w:r>
            <w:r w:rsidRPr="00C36DD7">
              <w:rPr>
                <w:sz w:val="22"/>
                <w:szCs w:val="22"/>
              </w:rPr>
              <w:t>учреждениях»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AD53A4">
            <w:pPr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ТКДН </w:t>
            </w:r>
            <w:proofErr w:type="spellStart"/>
            <w:r w:rsidR="000A4D8D" w:rsidRPr="00C36DD7">
              <w:rPr>
                <w:sz w:val="22"/>
                <w:szCs w:val="22"/>
              </w:rPr>
              <w:t>и</w:t>
            </w:r>
            <w:r w:rsidR="00AD53A4">
              <w:rPr>
                <w:sz w:val="22"/>
                <w:szCs w:val="22"/>
              </w:rPr>
              <w:t>З</w:t>
            </w:r>
            <w:r w:rsidRPr="00C36DD7">
              <w:rPr>
                <w:sz w:val="22"/>
                <w:szCs w:val="22"/>
              </w:rPr>
              <w:t>П</w:t>
            </w:r>
            <w:proofErr w:type="spellEnd"/>
          </w:p>
          <w:p w:rsidR="000A4D8D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</w:p>
          <w:p w:rsidR="00D744A8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88540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4D8D" w:rsidTr="00AD53A4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3857F3" w:rsidP="00096FD3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885403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- «Оказание помощи в решении конфликтных ситуаций учащимся образовательных организаций через реализацию восстановительных программ» со специалистами службы </w:t>
            </w:r>
            <w:proofErr w:type="spellStart"/>
            <w:r w:rsidRPr="00C36DD7">
              <w:rPr>
                <w:sz w:val="22"/>
                <w:szCs w:val="22"/>
              </w:rPr>
              <w:t>психолого</w:t>
            </w:r>
            <w:proofErr w:type="spellEnd"/>
            <w:r w:rsidRPr="00C36DD7">
              <w:rPr>
                <w:sz w:val="22"/>
                <w:szCs w:val="22"/>
              </w:rPr>
              <w:t xml:space="preserve"> - медико-социального сопровождения МБОУ Центр «Эдельвейс»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AD53A4" w:rsidP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8854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0A4D8D" w:rsidRPr="00C36DD7" w:rsidRDefault="000A4D8D" w:rsidP="008854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  <w:p w:rsidR="00D744A8" w:rsidRPr="00C36DD7" w:rsidRDefault="00D744A8" w:rsidP="008854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ПМПС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0F52A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0FBF" w:rsidTr="00AD53A4">
        <w:trPr>
          <w:gridAfter w:val="1"/>
          <w:wAfter w:w="2107" w:type="dxa"/>
          <w:trHeight w:val="2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FBF" w:rsidRPr="00FD7626" w:rsidRDefault="006D0FBF" w:rsidP="003857F3">
            <w:pPr>
              <w:ind w:right="33"/>
              <w:rPr>
                <w:sz w:val="22"/>
                <w:szCs w:val="22"/>
              </w:rPr>
            </w:pPr>
            <w:r w:rsidRPr="00FD762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</w:p>
          <w:p w:rsidR="006D0FBF" w:rsidRPr="00FD7626" w:rsidRDefault="006D0FBF" w:rsidP="00096FD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6D0FBF" w:rsidRPr="00FD7626" w:rsidRDefault="006D0FBF" w:rsidP="00096F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FBF" w:rsidRPr="00C36DD7" w:rsidRDefault="006D0FBF" w:rsidP="00683EEB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Работа межведомственных мобильных групп по проведению оперативно-поисковых мероприятий по предупреждению безнадзорности, правонарушений и преступлений несовершеннолетних на территории района на 2023 год</w:t>
            </w:r>
          </w:p>
          <w:p w:rsidR="006D0FBF" w:rsidRPr="00C36DD7" w:rsidRDefault="006D0FBF" w:rsidP="00096FD3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Организация деятельности рабочих групп:</w:t>
            </w:r>
          </w:p>
          <w:p w:rsidR="006D0FBF" w:rsidRPr="00C36DD7" w:rsidRDefault="006D0FBF" w:rsidP="00096FD3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- муниципальной межведомственной оперативной антикризисной группы в целях выявления и устранения причин и условий, способствующих жестокому обращению с несовершеннолетними, совершения несовершеннолетними попыток суицидов, предупреждения ситуаций, угрожающих жизни и здоровью несовершеннолетних, и оказания помощи </w:t>
            </w:r>
            <w:r w:rsidRPr="00C36DD7">
              <w:rPr>
                <w:sz w:val="22"/>
                <w:szCs w:val="22"/>
              </w:rPr>
              <w:lastRenderedPageBreak/>
              <w:t xml:space="preserve">несовершеннолетним и их семьям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FBF" w:rsidRPr="00C36DD7" w:rsidRDefault="006D0FBF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lastRenderedPageBreak/>
              <w:t xml:space="preserve">В течение года, </w:t>
            </w:r>
            <w:proofErr w:type="gramStart"/>
            <w:r w:rsidRPr="00C36DD7">
              <w:rPr>
                <w:sz w:val="22"/>
                <w:szCs w:val="22"/>
              </w:rPr>
              <w:t>согласно графика</w:t>
            </w:r>
            <w:proofErr w:type="gramEnd"/>
          </w:p>
          <w:p w:rsidR="006D0FBF" w:rsidRPr="00C36DD7" w:rsidRDefault="006D0FBF" w:rsidP="0009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BF" w:rsidRPr="00C36DD7" w:rsidRDefault="006D0FBF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6D0FBF" w:rsidRPr="00C36DD7" w:rsidRDefault="006D0FBF" w:rsidP="00D744A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D0FBF" w:rsidRPr="00C36DD7" w:rsidRDefault="006D0FBF" w:rsidP="00D744A8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ОП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BF" w:rsidRPr="00C36DD7" w:rsidRDefault="006D0FB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D0FBF" w:rsidTr="006D0FBF">
        <w:trPr>
          <w:gridAfter w:val="5"/>
          <w:wAfter w:w="4236" w:type="dxa"/>
          <w:trHeight w:val="253"/>
        </w:trPr>
        <w:tc>
          <w:tcPr>
            <w:tcW w:w="6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0FBF" w:rsidRPr="00FD7626" w:rsidRDefault="006D0FBF" w:rsidP="00096FD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0FBF" w:rsidRPr="00C36DD7" w:rsidRDefault="006D0FBF" w:rsidP="00096FD3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D0FBF" w:rsidRPr="00C36DD7" w:rsidRDefault="006D0FBF" w:rsidP="00096FD3">
            <w:pPr>
              <w:jc w:val="center"/>
              <w:rPr>
                <w:sz w:val="22"/>
                <w:szCs w:val="22"/>
              </w:rPr>
            </w:pPr>
          </w:p>
        </w:tc>
      </w:tr>
      <w:tr w:rsidR="006D0FBF" w:rsidTr="00AD53A4">
        <w:trPr>
          <w:gridAfter w:val="1"/>
          <w:wAfter w:w="2107" w:type="dxa"/>
          <w:trHeight w:val="23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FBF" w:rsidRPr="00FD7626" w:rsidRDefault="006D0FBF" w:rsidP="00096FD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FBF" w:rsidRPr="00C36DD7" w:rsidRDefault="006D0FBF" w:rsidP="00096FD3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FBF" w:rsidRPr="00C36DD7" w:rsidRDefault="006D0FBF" w:rsidP="0009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BF" w:rsidRPr="00C36DD7" w:rsidRDefault="006D0FBF" w:rsidP="0009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BF" w:rsidRPr="00C36DD7" w:rsidRDefault="006D0FBF" w:rsidP="00096FD3">
            <w:pPr>
              <w:jc w:val="center"/>
              <w:rPr>
                <w:sz w:val="22"/>
                <w:szCs w:val="22"/>
              </w:rPr>
            </w:pPr>
          </w:p>
        </w:tc>
      </w:tr>
      <w:tr w:rsidR="006D0FBF" w:rsidTr="00AD53A4">
        <w:trPr>
          <w:gridAfter w:val="1"/>
          <w:wAfter w:w="2107" w:type="dxa"/>
          <w:trHeight w:val="2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FBF" w:rsidRPr="006D0FBF" w:rsidRDefault="006D0FBF" w:rsidP="00096FD3">
            <w:pPr>
              <w:snapToGrid w:val="0"/>
              <w:jc w:val="center"/>
              <w:rPr>
                <w:sz w:val="22"/>
                <w:szCs w:val="22"/>
              </w:rPr>
            </w:pPr>
            <w:r w:rsidRPr="006D0FBF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FBF" w:rsidRPr="00C36DD7" w:rsidRDefault="006D0FBF" w:rsidP="006D0FBF">
            <w:pPr>
              <w:ind w:right="33"/>
              <w:rPr>
                <w:sz w:val="22"/>
                <w:szCs w:val="22"/>
                <w:highlight w:val="yellow"/>
              </w:rPr>
            </w:pPr>
            <w:r w:rsidRPr="00C36DD7">
              <w:rPr>
                <w:sz w:val="22"/>
                <w:szCs w:val="22"/>
              </w:rPr>
              <w:t>Разработка плана мероприятий «День правовой помощи», Общественной детской приемной, телефона доверия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FBF" w:rsidRPr="00C36DD7" w:rsidRDefault="006D0FBF" w:rsidP="006D0FBF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BF" w:rsidRPr="00C36DD7" w:rsidRDefault="006D0FBF" w:rsidP="006D0FBF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BF" w:rsidRPr="00C36DD7" w:rsidRDefault="006D0FBF" w:rsidP="00096FD3">
            <w:pPr>
              <w:jc w:val="center"/>
              <w:rPr>
                <w:sz w:val="22"/>
                <w:szCs w:val="22"/>
              </w:rPr>
            </w:pPr>
          </w:p>
        </w:tc>
      </w:tr>
      <w:tr w:rsidR="009F36F6" w:rsidTr="00AD53A4">
        <w:trPr>
          <w:gridAfter w:val="1"/>
          <w:wAfter w:w="2107" w:type="dxa"/>
          <w:trHeight w:val="2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F6" w:rsidRPr="00FD7626" w:rsidRDefault="009F36F6" w:rsidP="00A745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F6" w:rsidRPr="00C36DD7" w:rsidRDefault="009F36F6" w:rsidP="00A745A2">
            <w:pPr>
              <w:ind w:right="33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Сверка банка данных несовершеннолетних, в отношении которых территориальная комиссия проводит индивидуальную профилактическую работу, и семей, находящихся в социально опасном положении, с базой данных несовершеннолетних и родителей (законных представителей), состоящих на профилактическом  учете в ПДН ОУУП и ПДН ОП «Пошехонский».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F6" w:rsidRPr="00C36DD7" w:rsidRDefault="009F36F6" w:rsidP="00A745A2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ежемесячно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F6" w:rsidRPr="00C36DD7" w:rsidRDefault="009F36F6" w:rsidP="00A745A2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9F36F6" w:rsidRPr="00C36DD7" w:rsidRDefault="009F36F6" w:rsidP="00A7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F6" w:rsidRPr="00C36DD7" w:rsidRDefault="009F36F6" w:rsidP="00A745A2">
            <w:pPr>
              <w:jc w:val="center"/>
              <w:rPr>
                <w:sz w:val="22"/>
                <w:szCs w:val="22"/>
              </w:rPr>
            </w:pPr>
          </w:p>
        </w:tc>
      </w:tr>
      <w:tr w:rsidR="009F36F6" w:rsidTr="00AD53A4">
        <w:trPr>
          <w:gridAfter w:val="1"/>
          <w:wAfter w:w="2107" w:type="dxa"/>
          <w:trHeight w:val="2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F6" w:rsidRPr="00FD7626" w:rsidRDefault="009F36F6" w:rsidP="00A745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F6" w:rsidRPr="00C36DD7" w:rsidRDefault="009F36F6" w:rsidP="00A745A2">
            <w:pPr>
              <w:ind w:right="33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Сверка банка данных несовершеннолетних, в отношении которых территориальная комиссия проводит индивидуальную профилактическую работу, и семей, находящихся в социально опасном положении, с базой данных несовершеннолетних и родителей (законных представителей), состоящих на профилактическом  учете в ПДН ОУУП и ПДН ОП «Пошехонский».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6F6" w:rsidRPr="00C36DD7" w:rsidRDefault="009F36F6" w:rsidP="00A745A2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ежемесячно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F6" w:rsidRPr="00C36DD7" w:rsidRDefault="009F36F6" w:rsidP="00A745A2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9F36F6" w:rsidRPr="00C36DD7" w:rsidRDefault="009F36F6" w:rsidP="00A74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6F6" w:rsidRPr="00C36DD7" w:rsidRDefault="009F36F6" w:rsidP="00A745A2">
            <w:pPr>
              <w:jc w:val="center"/>
              <w:rPr>
                <w:sz w:val="22"/>
                <w:szCs w:val="22"/>
              </w:rPr>
            </w:pPr>
          </w:p>
        </w:tc>
      </w:tr>
      <w:tr w:rsidR="007A50AF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AF" w:rsidRPr="00FD7626" w:rsidRDefault="007A50AF" w:rsidP="00096FD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D762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AF" w:rsidRPr="00C36DD7" w:rsidRDefault="007A50AF" w:rsidP="00096FD3">
            <w:pPr>
              <w:ind w:right="33"/>
              <w:rPr>
                <w:b/>
                <w:sz w:val="22"/>
                <w:szCs w:val="22"/>
              </w:rPr>
            </w:pPr>
            <w:r w:rsidRPr="00C36DD7">
              <w:rPr>
                <w:b/>
                <w:sz w:val="22"/>
                <w:szCs w:val="22"/>
              </w:rPr>
              <w:t>Методические 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AF" w:rsidRPr="00C36DD7" w:rsidRDefault="007A50AF" w:rsidP="0009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AF" w:rsidRPr="00C36DD7" w:rsidRDefault="007A50AF" w:rsidP="00096FD3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0A4D8D" w:rsidP="00096FD3">
            <w:pPr>
              <w:snapToGrid w:val="0"/>
              <w:jc w:val="center"/>
              <w:rPr>
                <w:sz w:val="22"/>
                <w:szCs w:val="22"/>
              </w:rPr>
            </w:pPr>
            <w:r w:rsidRPr="00FD7626">
              <w:rPr>
                <w:sz w:val="22"/>
                <w:szCs w:val="22"/>
              </w:rPr>
              <w:t>5.1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683EEB">
            <w:pPr>
              <w:ind w:right="33"/>
              <w:rPr>
                <w:b/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Оказание консультативной помощи общественным комиссиям по делам несовершеннолетних и защите их прав при администрациях </w:t>
            </w:r>
            <w:r w:rsidR="00683EEB" w:rsidRPr="00C36DD7">
              <w:rPr>
                <w:sz w:val="22"/>
                <w:szCs w:val="22"/>
              </w:rPr>
              <w:t>с</w:t>
            </w:r>
            <w:r w:rsidRPr="00C36DD7">
              <w:rPr>
                <w:sz w:val="22"/>
                <w:szCs w:val="22"/>
              </w:rPr>
              <w:t>ельских поселений в организации информационно-методической работы по вопросам профилактики безнадзорности и правонарушений среди несовершеннолетних</w:t>
            </w:r>
            <w:r w:rsidR="001C303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jc w:val="center"/>
              <w:rPr>
                <w:sz w:val="22"/>
                <w:szCs w:val="22"/>
              </w:rPr>
            </w:pPr>
          </w:p>
        </w:tc>
      </w:tr>
      <w:tr w:rsidR="007A50AF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AF" w:rsidRPr="00FD7626" w:rsidRDefault="007A50AF" w:rsidP="00096FD3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FD762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AF" w:rsidRPr="00C36DD7" w:rsidRDefault="007A50AF" w:rsidP="00096FD3">
            <w:pPr>
              <w:ind w:right="33"/>
              <w:rPr>
                <w:b/>
                <w:sz w:val="22"/>
                <w:szCs w:val="22"/>
              </w:rPr>
            </w:pPr>
            <w:r w:rsidRPr="00C36DD7">
              <w:rPr>
                <w:b/>
                <w:sz w:val="22"/>
                <w:szCs w:val="22"/>
              </w:rPr>
              <w:t>Организация профилактических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AF" w:rsidRPr="00C36DD7" w:rsidRDefault="007A50AF" w:rsidP="0009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AF" w:rsidRPr="00C36DD7" w:rsidRDefault="007A50AF" w:rsidP="00096FD3">
            <w:pPr>
              <w:jc w:val="center"/>
              <w:rPr>
                <w:sz w:val="22"/>
                <w:szCs w:val="22"/>
              </w:rPr>
            </w:pPr>
          </w:p>
        </w:tc>
      </w:tr>
      <w:tr w:rsidR="002F0755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55" w:rsidRPr="00D36303" w:rsidRDefault="00D36303" w:rsidP="00096FD3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D36303">
              <w:rPr>
                <w:b/>
                <w:sz w:val="22"/>
                <w:szCs w:val="22"/>
              </w:rPr>
              <w:t xml:space="preserve">6.1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55" w:rsidRPr="00C36DD7" w:rsidRDefault="002F0755" w:rsidP="00683EEB">
            <w:pPr>
              <w:ind w:right="33"/>
              <w:rPr>
                <w:b/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Участие в областных профилактических и организационно-массовых мероприятиях: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755" w:rsidRPr="00C36DD7" w:rsidRDefault="002F0755" w:rsidP="0009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755" w:rsidRPr="00C36DD7" w:rsidRDefault="002F0755" w:rsidP="0009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55" w:rsidRPr="00C36DD7" w:rsidRDefault="002F0755" w:rsidP="00096FD3">
            <w:pPr>
              <w:jc w:val="center"/>
              <w:rPr>
                <w:sz w:val="22"/>
                <w:szCs w:val="22"/>
              </w:rPr>
            </w:pPr>
          </w:p>
        </w:tc>
      </w:tr>
      <w:tr w:rsidR="003857F3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57F3" w:rsidRPr="00FD7626" w:rsidRDefault="00D363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F3" w:rsidRPr="00C36DD7" w:rsidRDefault="003857F3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  <w:lang w:eastAsia="ru-RU"/>
              </w:rPr>
              <w:t>Информационно-рекламная кампания по противодействию жестокому обращению с детьми, продвижению детского телефона доверия с единым общероссийским телефонным номером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F3" w:rsidRPr="00C36DD7" w:rsidRDefault="003857F3" w:rsidP="00096FD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май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3857F3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  <w:p w:rsidR="003857F3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МУ «САМ»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572D06">
            <w:pPr>
              <w:jc w:val="center"/>
              <w:rPr>
                <w:sz w:val="22"/>
                <w:szCs w:val="22"/>
              </w:rPr>
            </w:pPr>
          </w:p>
        </w:tc>
      </w:tr>
      <w:tr w:rsidR="003857F3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57F3" w:rsidRPr="00FD7626" w:rsidRDefault="003857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F3" w:rsidRPr="00C36DD7" w:rsidRDefault="003857F3" w:rsidP="00096FD3">
            <w:pPr>
              <w:pStyle w:val="Standard"/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sz w:val="22"/>
                <w:szCs w:val="22"/>
                <w:lang w:eastAsia="ru-RU"/>
              </w:rPr>
              <w:t>Единый День детских общественных приемных для несовершеннолетних, посвященный Международному дню защиты детей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F3" w:rsidRPr="00C36DD7" w:rsidRDefault="003857F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июнь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3857F3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МУ «САМ»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57F3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57F3" w:rsidRPr="00FD7626" w:rsidRDefault="003857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F3" w:rsidRPr="00C36DD7" w:rsidRDefault="003857F3" w:rsidP="00096FD3">
            <w:pPr>
              <w:pStyle w:val="Standard"/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sz w:val="22"/>
                <w:szCs w:val="22"/>
                <w:lang w:eastAsia="ru-RU"/>
              </w:rPr>
              <w:t>Мероприятия в рамках проведения Дня солидарности в борьбе с терроризмом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F3" w:rsidRPr="00C36DD7" w:rsidRDefault="003857F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сентябрь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3857F3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МУ «САМ»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572D0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57F3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F3" w:rsidRPr="00FD7626" w:rsidRDefault="003857F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F3" w:rsidRPr="00C36DD7" w:rsidRDefault="003857F3" w:rsidP="00096FD3">
            <w:pPr>
              <w:pStyle w:val="Standard"/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sz w:val="22"/>
                <w:szCs w:val="22"/>
                <w:lang w:eastAsia="ru-RU"/>
              </w:rPr>
              <w:t xml:space="preserve">Областное родительское собрание «Ответственное </w:t>
            </w:r>
            <w:proofErr w:type="spellStart"/>
            <w:r w:rsidRPr="00C36DD7">
              <w:rPr>
                <w:sz w:val="22"/>
                <w:szCs w:val="22"/>
                <w:lang w:eastAsia="ru-RU"/>
              </w:rPr>
              <w:t>родительство</w:t>
            </w:r>
            <w:proofErr w:type="spellEnd"/>
            <w:r w:rsidRPr="00C36DD7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7F3" w:rsidRPr="00C36DD7" w:rsidRDefault="003857F3" w:rsidP="00096FD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октябрь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096FD3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3857F3">
        <w:trPr>
          <w:gridAfter w:val="1"/>
          <w:wAfter w:w="2107" w:type="dxa"/>
          <w:trHeight w:val="55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D363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ind w:right="-108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Мероприятия, приуроченные к Всероссийскому Дню правовой помощи детям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096FD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ноябрь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D3630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36DD7">
              <w:rPr>
                <w:sz w:val="22"/>
                <w:szCs w:val="22"/>
              </w:rPr>
              <w:t>ТКДНи</w:t>
            </w:r>
            <w:proofErr w:type="spellEnd"/>
          </w:p>
          <w:p w:rsidR="000A4D8D" w:rsidRPr="00C36DD7" w:rsidRDefault="003857F3" w:rsidP="00D3630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ЗП</w:t>
            </w:r>
          </w:p>
        </w:tc>
        <w:tc>
          <w:tcPr>
            <w:tcW w:w="1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FD7626">
            <w:pPr>
              <w:jc w:val="center"/>
              <w:rPr>
                <w:sz w:val="22"/>
                <w:szCs w:val="22"/>
              </w:rPr>
            </w:pPr>
          </w:p>
        </w:tc>
      </w:tr>
      <w:tr w:rsidR="007A50AF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AF" w:rsidRPr="00FD7626" w:rsidRDefault="0014609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D7626">
              <w:rPr>
                <w:b/>
                <w:sz w:val="22"/>
                <w:szCs w:val="22"/>
              </w:rPr>
              <w:t>6.2</w:t>
            </w:r>
          </w:p>
          <w:p w:rsidR="007A50AF" w:rsidRPr="00FD7626" w:rsidRDefault="007A50A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AF" w:rsidRPr="00C36DD7" w:rsidRDefault="00572D0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36DD7">
              <w:rPr>
                <w:b/>
                <w:sz w:val="22"/>
                <w:szCs w:val="22"/>
                <w:lang w:eastAsia="ru-RU"/>
              </w:rPr>
              <w:t>Участие в областных межведомственных акциях: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AF" w:rsidRPr="00C36DD7" w:rsidRDefault="007A50A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AF" w:rsidRPr="00C36DD7" w:rsidRDefault="007A50A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6916" w:rsidRPr="00C36DD7" w:rsidRDefault="00FE6916" w:rsidP="00FE6916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акция «Неделя безопасного поведения детей в сети Интернет»;</w:t>
            </w:r>
          </w:p>
          <w:p w:rsidR="000A4D8D" w:rsidRPr="00C36DD7" w:rsidRDefault="00FE6916" w:rsidP="00FE6916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 </w:t>
            </w:r>
          </w:p>
          <w:p w:rsidR="000A4D8D" w:rsidRPr="00C36DD7" w:rsidRDefault="000A4D8D" w:rsidP="0014609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E6916" w:rsidRPr="00C36DD7" w:rsidRDefault="00FE6916" w:rsidP="00FE6916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акция по популяризации среди населения детского телефона доверия с единым общероссийским номером;</w:t>
            </w:r>
          </w:p>
          <w:p w:rsidR="000A4D8D" w:rsidRPr="00C36DD7" w:rsidRDefault="000A4D8D" w:rsidP="0014609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4D8D" w:rsidRPr="00C36DD7" w:rsidRDefault="000A4D8D" w:rsidP="0014609E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3857F3" w:rsidRPr="00C36DD7" w:rsidRDefault="003857F3" w:rsidP="0014609E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3857F3" w:rsidRPr="00C36DD7" w:rsidRDefault="003857F3" w:rsidP="0014609E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3857F3" w:rsidRPr="00C36DD7" w:rsidRDefault="003857F3" w:rsidP="0014609E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234577" w:rsidRPr="00C36DD7" w:rsidRDefault="00234577" w:rsidP="0014609E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D36303" w:rsidRDefault="00D36303" w:rsidP="0014609E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0A4D8D" w:rsidRPr="00C36DD7" w:rsidRDefault="00FE6916" w:rsidP="0014609E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  <w:lang w:eastAsia="ru-RU"/>
              </w:rPr>
              <w:t>- а</w:t>
            </w:r>
            <w:r w:rsidR="000A4D8D" w:rsidRPr="00C36DD7">
              <w:rPr>
                <w:sz w:val="22"/>
                <w:szCs w:val="22"/>
                <w:lang w:eastAsia="ru-RU"/>
              </w:rPr>
              <w:t>кция «Поможем детям собраться в школу», для детей, проживающих в семьях, находящихся в социально опасном положении</w:t>
            </w:r>
          </w:p>
          <w:p w:rsidR="000A4D8D" w:rsidRPr="00C36DD7" w:rsidRDefault="000A4D8D" w:rsidP="0014609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34577" w:rsidRPr="00C36DD7" w:rsidRDefault="00234577" w:rsidP="00FE6916">
            <w:pPr>
              <w:jc w:val="both"/>
              <w:rPr>
                <w:sz w:val="22"/>
                <w:szCs w:val="22"/>
              </w:rPr>
            </w:pPr>
          </w:p>
          <w:p w:rsidR="00FE6916" w:rsidRPr="00C36DD7" w:rsidRDefault="00FE6916" w:rsidP="00FE6916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акция, направленная на формирование у несовершеннолет</w:t>
            </w:r>
            <w:r w:rsidRPr="00C36DD7">
              <w:rPr>
                <w:sz w:val="22"/>
                <w:szCs w:val="22"/>
              </w:rPr>
              <w:softHyphen/>
              <w:t xml:space="preserve">них ценности жизни, пропаганду </w:t>
            </w:r>
            <w:proofErr w:type="spellStart"/>
            <w:r w:rsidRPr="00C36DD7">
              <w:rPr>
                <w:sz w:val="22"/>
                <w:szCs w:val="22"/>
              </w:rPr>
              <w:t>здоровьесбережения</w:t>
            </w:r>
            <w:proofErr w:type="spellEnd"/>
            <w:r w:rsidRPr="00C36DD7">
              <w:rPr>
                <w:sz w:val="22"/>
                <w:szCs w:val="22"/>
              </w:rPr>
              <w:t xml:space="preserve"> и профилактику </w:t>
            </w:r>
            <w:proofErr w:type="spellStart"/>
            <w:r w:rsidRPr="00C36DD7">
              <w:rPr>
                <w:sz w:val="22"/>
                <w:szCs w:val="22"/>
              </w:rPr>
              <w:t>аддиктивного</w:t>
            </w:r>
            <w:proofErr w:type="spellEnd"/>
            <w:r w:rsidRPr="00C36DD7">
              <w:rPr>
                <w:sz w:val="22"/>
                <w:szCs w:val="22"/>
              </w:rPr>
              <w:t xml:space="preserve"> поведения; </w:t>
            </w:r>
          </w:p>
          <w:p w:rsidR="00D36303" w:rsidRDefault="00D36303" w:rsidP="00FE691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4D8D" w:rsidRPr="00C36DD7" w:rsidRDefault="00FE6916" w:rsidP="00FE6916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- мероприятия, посвященные Всероссийскому дню правовой помощи детям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916" w:rsidRDefault="00AD53A4" w:rsidP="00FE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</w:t>
            </w:r>
          </w:p>
          <w:p w:rsidR="00AD53A4" w:rsidRPr="00C36DD7" w:rsidRDefault="00AD53A4" w:rsidP="00FE6916">
            <w:pPr>
              <w:rPr>
                <w:sz w:val="22"/>
                <w:szCs w:val="22"/>
              </w:rPr>
            </w:pPr>
          </w:p>
          <w:p w:rsidR="00FE6916" w:rsidRPr="00C36DD7" w:rsidRDefault="00FE6916" w:rsidP="00FE6916">
            <w:pPr>
              <w:rPr>
                <w:sz w:val="22"/>
                <w:szCs w:val="22"/>
              </w:rPr>
            </w:pPr>
          </w:p>
          <w:p w:rsidR="00FE6916" w:rsidRPr="00C36DD7" w:rsidRDefault="00FE6916" w:rsidP="00FE6916">
            <w:pPr>
              <w:rPr>
                <w:sz w:val="22"/>
                <w:szCs w:val="22"/>
              </w:rPr>
            </w:pPr>
          </w:p>
          <w:p w:rsidR="00FE6916" w:rsidRPr="00C36DD7" w:rsidRDefault="00AD53A4" w:rsidP="00FE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0A4D8D" w:rsidRPr="00C36DD7" w:rsidRDefault="00FE6916" w:rsidP="00FE6916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 </w:t>
            </w:r>
          </w:p>
          <w:p w:rsidR="000A4D8D" w:rsidRPr="00C36DD7" w:rsidRDefault="000A4D8D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C36DD7" w:rsidRDefault="000A4D8D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57F3" w:rsidRPr="00C36DD7" w:rsidRDefault="003857F3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57F3" w:rsidRPr="00C36DD7" w:rsidRDefault="003857F3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57F3" w:rsidRPr="00C36DD7" w:rsidRDefault="003857F3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36303" w:rsidRDefault="00D36303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C36DD7" w:rsidRDefault="00AD53A4" w:rsidP="001460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E6916" w:rsidRPr="00C36DD7" w:rsidRDefault="00FE69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34577" w:rsidRPr="00C36DD7" w:rsidRDefault="002345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D53A4" w:rsidRDefault="00AD53A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E6916" w:rsidRPr="00C36DD7" w:rsidRDefault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FE6916" w:rsidRPr="00C36DD7" w:rsidRDefault="00FE69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E6916" w:rsidRPr="00C36DD7" w:rsidRDefault="00FE691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D53A4" w:rsidRDefault="00AD53A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E6916" w:rsidRPr="00C36DD7" w:rsidRDefault="00AD53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7F3" w:rsidRPr="00C36DD7" w:rsidRDefault="003857F3" w:rsidP="0014609E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36DD7">
              <w:rPr>
                <w:sz w:val="22"/>
                <w:szCs w:val="22"/>
              </w:rPr>
              <w:lastRenderedPageBreak/>
              <w:t>ТКДНи</w:t>
            </w:r>
            <w:proofErr w:type="spellEnd"/>
          </w:p>
          <w:p w:rsidR="000A4D8D" w:rsidRPr="00C36DD7" w:rsidRDefault="003857F3" w:rsidP="0014609E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ЗП</w:t>
            </w:r>
          </w:p>
          <w:p w:rsidR="003857F3" w:rsidRPr="00C36DD7" w:rsidRDefault="003857F3" w:rsidP="0014609E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  <w:p w:rsidR="003857F3" w:rsidRDefault="003857F3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57F3" w:rsidRPr="00C36DD7" w:rsidRDefault="003857F3" w:rsidP="003857F3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36DD7">
              <w:rPr>
                <w:sz w:val="22"/>
                <w:szCs w:val="22"/>
              </w:rPr>
              <w:t>ТКДНи</w:t>
            </w:r>
            <w:proofErr w:type="spellEnd"/>
          </w:p>
          <w:p w:rsidR="003857F3" w:rsidRPr="00C36DD7" w:rsidRDefault="003857F3" w:rsidP="003857F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ЗП</w:t>
            </w:r>
          </w:p>
          <w:p w:rsidR="003857F3" w:rsidRPr="00C36DD7" w:rsidRDefault="003857F3" w:rsidP="003857F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  <w:p w:rsidR="003857F3" w:rsidRPr="00C36DD7" w:rsidRDefault="003857F3" w:rsidP="003857F3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МБОУ </w:t>
            </w:r>
            <w:proofErr w:type="gramStart"/>
            <w:r w:rsidRPr="00C36DD7">
              <w:rPr>
                <w:sz w:val="22"/>
                <w:szCs w:val="22"/>
              </w:rPr>
              <w:t>ДО</w:t>
            </w:r>
            <w:proofErr w:type="gramEnd"/>
            <w:r w:rsidRPr="00C36DD7">
              <w:rPr>
                <w:sz w:val="22"/>
                <w:szCs w:val="22"/>
              </w:rPr>
              <w:t xml:space="preserve"> </w:t>
            </w:r>
            <w:proofErr w:type="gramStart"/>
            <w:r w:rsidRPr="00C36DD7">
              <w:rPr>
                <w:sz w:val="22"/>
                <w:szCs w:val="22"/>
              </w:rPr>
              <w:t>Центр</w:t>
            </w:r>
            <w:proofErr w:type="gramEnd"/>
            <w:r w:rsidRPr="00C36DD7">
              <w:rPr>
                <w:sz w:val="22"/>
                <w:szCs w:val="22"/>
              </w:rPr>
              <w:t xml:space="preserve"> «Эдельв</w:t>
            </w:r>
            <w:r w:rsidRPr="00C36DD7">
              <w:rPr>
                <w:sz w:val="22"/>
                <w:szCs w:val="22"/>
              </w:rPr>
              <w:lastRenderedPageBreak/>
              <w:t>ейс»</w:t>
            </w:r>
          </w:p>
          <w:p w:rsidR="00234577" w:rsidRPr="00C36DD7" w:rsidRDefault="00234577" w:rsidP="003857F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57F3" w:rsidRPr="00C36DD7" w:rsidRDefault="00234577" w:rsidP="0014609E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234577" w:rsidRPr="00C36DD7" w:rsidRDefault="00234577" w:rsidP="0014609E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МУ «САМ»</w:t>
            </w:r>
          </w:p>
          <w:p w:rsidR="00234577" w:rsidRPr="00C36DD7" w:rsidRDefault="00234577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234577">
            <w:pPr>
              <w:snapToGrid w:val="0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</w:t>
            </w:r>
          </w:p>
          <w:p w:rsidR="00234577" w:rsidRPr="00C36DD7" w:rsidRDefault="00234577" w:rsidP="00234577">
            <w:pPr>
              <w:snapToGrid w:val="0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      ЗП</w:t>
            </w:r>
          </w:p>
          <w:p w:rsidR="00234577" w:rsidRPr="00C36DD7" w:rsidRDefault="00234577" w:rsidP="0023457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  <w:p w:rsidR="00234577" w:rsidRPr="00C36DD7" w:rsidRDefault="00234577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23457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210267">
            <w:pPr>
              <w:jc w:val="center"/>
              <w:rPr>
                <w:sz w:val="22"/>
                <w:szCs w:val="22"/>
              </w:rPr>
            </w:pPr>
          </w:p>
        </w:tc>
      </w:tr>
      <w:tr w:rsidR="00907F46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46" w:rsidRPr="00234577" w:rsidRDefault="00907F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34577">
              <w:rPr>
                <w:b/>
                <w:sz w:val="22"/>
                <w:szCs w:val="22"/>
              </w:rPr>
              <w:lastRenderedPageBreak/>
              <w:t>6.3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46" w:rsidRPr="00C36DD7" w:rsidRDefault="00907F46" w:rsidP="009F36F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36DD7">
              <w:rPr>
                <w:b/>
                <w:sz w:val="22"/>
                <w:szCs w:val="22"/>
              </w:rPr>
              <w:t>Организация и проведение</w:t>
            </w:r>
            <w:r w:rsidR="001C3035">
              <w:rPr>
                <w:b/>
                <w:sz w:val="22"/>
                <w:szCs w:val="22"/>
              </w:rPr>
              <w:t xml:space="preserve"> районны</w:t>
            </w:r>
            <w:r w:rsidR="009F36F6">
              <w:rPr>
                <w:b/>
                <w:sz w:val="22"/>
                <w:szCs w:val="22"/>
              </w:rPr>
              <w:t>х</w:t>
            </w:r>
            <w:r w:rsidRPr="00C36DD7">
              <w:rPr>
                <w:b/>
                <w:sz w:val="22"/>
                <w:szCs w:val="22"/>
              </w:rPr>
              <w:t xml:space="preserve"> межведомственных акций: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46" w:rsidRPr="00C36DD7" w:rsidRDefault="00907F46" w:rsidP="0014609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46" w:rsidRPr="00C36DD7" w:rsidRDefault="00907F46" w:rsidP="0014609E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A745A2">
        <w:trPr>
          <w:gridAfter w:val="1"/>
          <w:wAfter w:w="2107" w:type="dxa"/>
          <w:trHeight w:val="457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4D8D" w:rsidRPr="00FD7626" w:rsidRDefault="000A4D8D" w:rsidP="00EE3F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0A4D8D" w:rsidRPr="00C36DD7" w:rsidRDefault="000A4D8D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sz w:val="22"/>
                <w:szCs w:val="22"/>
              </w:rPr>
              <w:t>Акция «Безопасное лето» по обеспечению безопасности несовершеннолетних и профилактике детского травматизма в летний период</w:t>
            </w:r>
          </w:p>
          <w:p w:rsidR="000A4D8D" w:rsidRPr="00C36DD7" w:rsidRDefault="000A4D8D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FE6916" w:rsidRPr="00C36DD7" w:rsidRDefault="00FE6916" w:rsidP="00FE6916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sz w:val="22"/>
                <w:szCs w:val="22"/>
                <w:lang w:eastAsia="ru-RU"/>
              </w:rPr>
              <w:t>Акция «Детям заботу взрослых»</w:t>
            </w:r>
          </w:p>
          <w:p w:rsidR="000A4D8D" w:rsidRPr="00C36DD7" w:rsidRDefault="000A4D8D" w:rsidP="00907F46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D744A8" w:rsidRPr="00C36DD7" w:rsidRDefault="00D744A8" w:rsidP="00907F46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D744A8" w:rsidRPr="00C36DD7" w:rsidRDefault="00D744A8" w:rsidP="00907F46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D36303" w:rsidRDefault="00D36303" w:rsidP="00907F46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0A4D8D" w:rsidRPr="00C36DD7" w:rsidRDefault="000A4D8D" w:rsidP="00907F46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C36DD7">
              <w:rPr>
                <w:sz w:val="22"/>
                <w:szCs w:val="22"/>
                <w:lang w:eastAsia="ru-RU"/>
              </w:rPr>
              <w:t xml:space="preserve">Акция «Безопасный Новый год» </w:t>
            </w:r>
            <w:r w:rsidRPr="00C36DD7">
              <w:rPr>
                <w:sz w:val="22"/>
                <w:szCs w:val="22"/>
              </w:rPr>
              <w:t>по обеспечению безопасности несовершеннолетних и профилактике детского травматизма в зимний период</w:t>
            </w:r>
          </w:p>
          <w:p w:rsidR="000A4D8D" w:rsidRPr="00C36DD7" w:rsidRDefault="000A4D8D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234577" w:rsidRPr="00C36DD7" w:rsidRDefault="00234577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4D8D" w:rsidRPr="00C36DD7" w:rsidRDefault="000A4D8D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Благотворительная акция «Подари детям Новый год»</w:t>
            </w:r>
          </w:p>
          <w:p w:rsidR="000A4D8D" w:rsidRPr="00C36DD7" w:rsidRDefault="000A4D8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4D8D" w:rsidRPr="00C36DD7" w:rsidRDefault="000A4D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  <w:p w:rsidR="000A4D8D" w:rsidRPr="00C36DD7" w:rsidRDefault="00D744A8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01.06.2023-31.08.2023</w:t>
            </w: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  <w:p w:rsidR="00FE6916" w:rsidRPr="00C36DD7" w:rsidRDefault="00234577" w:rsidP="00FE6916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0</w:t>
            </w:r>
            <w:r w:rsidR="00FE6916" w:rsidRPr="00C36DD7">
              <w:rPr>
                <w:sz w:val="22"/>
                <w:szCs w:val="22"/>
              </w:rPr>
              <w:t>1.05.2023- 31.08.2023</w:t>
            </w: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505593">
            <w:pPr>
              <w:jc w:val="center"/>
              <w:rPr>
                <w:sz w:val="22"/>
                <w:szCs w:val="22"/>
              </w:rPr>
            </w:pPr>
          </w:p>
          <w:p w:rsidR="00D36303" w:rsidRDefault="00D36303" w:rsidP="00505593">
            <w:pPr>
              <w:jc w:val="center"/>
              <w:rPr>
                <w:sz w:val="22"/>
                <w:szCs w:val="22"/>
              </w:rPr>
            </w:pPr>
          </w:p>
          <w:p w:rsidR="000A4D8D" w:rsidRPr="00C36DD7" w:rsidRDefault="00D744A8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01.12.2023-28.02.2023</w:t>
            </w: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  <w:p w:rsidR="000A4D8D" w:rsidRPr="00C36DD7" w:rsidRDefault="00D744A8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01.12.2023-29.12.2023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D8D" w:rsidRPr="00C36DD7" w:rsidRDefault="00234577" w:rsidP="00907F46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234577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234577" w:rsidRPr="00C36DD7" w:rsidRDefault="00234577" w:rsidP="00234577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</w:t>
            </w:r>
          </w:p>
          <w:p w:rsidR="00234577" w:rsidRPr="00C36DD7" w:rsidRDefault="00234577" w:rsidP="00907F46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ЗП</w:t>
            </w:r>
          </w:p>
          <w:p w:rsidR="00455F95" w:rsidRPr="00C36DD7" w:rsidRDefault="00234577" w:rsidP="00907F46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МУ  «САМ»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FD7626">
            <w:pPr>
              <w:jc w:val="center"/>
              <w:rPr>
                <w:sz w:val="22"/>
                <w:szCs w:val="22"/>
              </w:rPr>
            </w:pPr>
          </w:p>
        </w:tc>
      </w:tr>
      <w:tr w:rsidR="00455F95" w:rsidRPr="00FD7626" w:rsidTr="00455F95">
        <w:trPr>
          <w:gridAfter w:val="1"/>
          <w:wAfter w:w="2107" w:type="dxa"/>
          <w:trHeight w:val="372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F95" w:rsidRPr="00FD7626" w:rsidRDefault="00455F95" w:rsidP="00A745A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F95" w:rsidRPr="00C36DD7" w:rsidRDefault="00455F95" w:rsidP="00A745A2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Рассмотрение обращений граждан, в том числе несовершеннолетних, связанных с нарушением или ограничением прав и законных интересов несовершеннолетних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F95" w:rsidRPr="00C36DD7" w:rsidRDefault="00455F95" w:rsidP="00A745A2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F95" w:rsidRPr="00C36DD7" w:rsidRDefault="00455F95" w:rsidP="00A745A2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F95" w:rsidRPr="00C36DD7" w:rsidRDefault="00455F95" w:rsidP="00A745A2">
            <w:pPr>
              <w:jc w:val="center"/>
              <w:rPr>
                <w:sz w:val="22"/>
                <w:szCs w:val="22"/>
              </w:rPr>
            </w:pPr>
          </w:p>
        </w:tc>
      </w:tr>
      <w:tr w:rsidR="00455F95" w:rsidRPr="00FD7626" w:rsidTr="00455F95">
        <w:trPr>
          <w:gridAfter w:val="1"/>
          <w:wAfter w:w="2107" w:type="dxa"/>
          <w:trHeight w:val="63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5F95" w:rsidRPr="00FD7626" w:rsidRDefault="00455F95" w:rsidP="00EE3F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5F95" w:rsidRPr="00C36DD7" w:rsidRDefault="00455F95" w:rsidP="00A745A2">
            <w:pPr>
              <w:ind w:left="34"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Составление протоколов об административных правонарушениях в отношении законных представителей и несовершеннолетних в соответствии с федеральным и региональным законодательством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F95" w:rsidRPr="00C36DD7" w:rsidRDefault="00455F95" w:rsidP="00A745A2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95" w:rsidRPr="00C36DD7" w:rsidRDefault="00455F95" w:rsidP="00A745A2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Члены ТКДН и ЗП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F95" w:rsidRPr="00C36DD7" w:rsidRDefault="00455F95" w:rsidP="00FD7626">
            <w:pPr>
              <w:jc w:val="center"/>
              <w:rPr>
                <w:sz w:val="22"/>
                <w:szCs w:val="22"/>
              </w:rPr>
            </w:pPr>
          </w:p>
        </w:tc>
      </w:tr>
      <w:tr w:rsidR="00EE3F62" w:rsidRPr="00FD7626" w:rsidTr="00D744A8">
        <w:trPr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3F62" w:rsidRPr="00234577" w:rsidRDefault="00EE3F62" w:rsidP="00505593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234577"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3F62" w:rsidRPr="00C36DD7" w:rsidRDefault="00EE3F62" w:rsidP="00505593">
            <w:pPr>
              <w:ind w:right="33"/>
              <w:rPr>
                <w:b/>
                <w:sz w:val="22"/>
                <w:szCs w:val="22"/>
              </w:rPr>
            </w:pPr>
            <w:r w:rsidRPr="00C36DD7">
              <w:rPr>
                <w:b/>
                <w:sz w:val="22"/>
                <w:szCs w:val="22"/>
              </w:rPr>
              <w:t>Организация и проведение</w:t>
            </w:r>
            <w:r w:rsidR="001C3035">
              <w:rPr>
                <w:b/>
                <w:sz w:val="22"/>
                <w:szCs w:val="22"/>
              </w:rPr>
              <w:t xml:space="preserve"> районных</w:t>
            </w:r>
            <w:r w:rsidRPr="00C36DD7">
              <w:rPr>
                <w:b/>
                <w:sz w:val="22"/>
                <w:szCs w:val="22"/>
              </w:rPr>
              <w:t xml:space="preserve"> профилактических мероприятий: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62" w:rsidRPr="00C36DD7" w:rsidRDefault="00EE3F62" w:rsidP="00505593">
            <w:pPr>
              <w:jc w:val="center"/>
              <w:rPr>
                <w:sz w:val="22"/>
                <w:szCs w:val="22"/>
              </w:rPr>
            </w:pPr>
          </w:p>
          <w:p w:rsidR="00EE3F62" w:rsidRPr="00C36DD7" w:rsidRDefault="00EE3F62" w:rsidP="00505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F62" w:rsidRPr="00C36DD7" w:rsidRDefault="00EE3F62" w:rsidP="0050559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EE3F62" w:rsidRPr="00FD7626" w:rsidRDefault="00EE3F62" w:rsidP="00505593">
            <w:pPr>
              <w:jc w:val="center"/>
              <w:rPr>
                <w:sz w:val="22"/>
                <w:szCs w:val="22"/>
              </w:rPr>
            </w:pPr>
          </w:p>
          <w:p w:rsidR="00EE3F62" w:rsidRPr="00FD7626" w:rsidRDefault="00EE3F62" w:rsidP="00505593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234577">
        <w:trPr>
          <w:trHeight w:val="55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D8D" w:rsidRPr="00FD7626" w:rsidRDefault="000A4D8D" w:rsidP="0023457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Организация работы детской общественной приемной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77" w:rsidRPr="00C36DD7" w:rsidRDefault="00234577" w:rsidP="00234577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</w:t>
            </w:r>
          </w:p>
          <w:p w:rsidR="000A4D8D" w:rsidRPr="00C36DD7" w:rsidRDefault="00234577" w:rsidP="00234577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ЗП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0A4D8D" w:rsidRPr="00FD7626" w:rsidRDefault="000A4D8D" w:rsidP="00505593">
            <w:pPr>
              <w:jc w:val="center"/>
              <w:rPr>
                <w:sz w:val="22"/>
                <w:szCs w:val="22"/>
              </w:rPr>
            </w:pPr>
          </w:p>
          <w:p w:rsidR="000A4D8D" w:rsidRPr="00FD7626" w:rsidRDefault="000A4D8D" w:rsidP="00505593">
            <w:pPr>
              <w:jc w:val="center"/>
              <w:rPr>
                <w:sz w:val="22"/>
                <w:szCs w:val="22"/>
              </w:rPr>
            </w:pPr>
            <w:r w:rsidRPr="00FD7626">
              <w:rPr>
                <w:sz w:val="22"/>
                <w:szCs w:val="22"/>
              </w:rPr>
              <w:t>ЗП</w:t>
            </w:r>
          </w:p>
        </w:tc>
      </w:tr>
      <w:tr w:rsidR="000A4D8D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D8D" w:rsidRPr="00FD7626" w:rsidRDefault="000A4D8D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EE3F62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Проведение бесед, лекций по вопросам предупреждения безнадзорности, правонарушений несовершеннолетних, защите их прав:</w:t>
            </w:r>
          </w:p>
          <w:p w:rsidR="000A4D8D" w:rsidRPr="00C36DD7" w:rsidRDefault="000A4D8D" w:rsidP="00EE3F62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на родительских собраниях в образовательных организациях;</w:t>
            </w:r>
          </w:p>
          <w:p w:rsidR="000A4D8D" w:rsidRPr="00C36DD7" w:rsidRDefault="000A4D8D" w:rsidP="00EE3F62">
            <w:pPr>
              <w:ind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- в классных коллективах перед </w:t>
            </w:r>
            <w:proofErr w:type="gramStart"/>
            <w:r w:rsidRPr="00C36DD7">
              <w:rPr>
                <w:sz w:val="22"/>
                <w:szCs w:val="22"/>
              </w:rPr>
              <w:t>обучающимися</w:t>
            </w:r>
            <w:proofErr w:type="gramEnd"/>
            <w:r w:rsidRPr="00C36DD7">
              <w:rPr>
                <w:sz w:val="22"/>
                <w:szCs w:val="22"/>
              </w:rPr>
              <w:t xml:space="preserve"> образовательных организаций;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77" w:rsidRPr="00C36DD7" w:rsidRDefault="00234577" w:rsidP="00234577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</w:t>
            </w:r>
          </w:p>
          <w:p w:rsidR="000A4D8D" w:rsidRPr="00C36DD7" w:rsidRDefault="00234577" w:rsidP="0023457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ЗП</w:t>
            </w:r>
          </w:p>
          <w:p w:rsidR="00234577" w:rsidRPr="00C36DD7" w:rsidRDefault="00234577" w:rsidP="00234577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23457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D8D" w:rsidRPr="00FD7626" w:rsidRDefault="000A4D8D" w:rsidP="00FD762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Проведение рейдов мобильных групп по направлениям:</w:t>
            </w:r>
          </w:p>
          <w:p w:rsidR="000A4D8D" w:rsidRPr="00C36DD7" w:rsidRDefault="000A4D8D" w:rsidP="00505593">
            <w:pPr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отработка мест концентрации несовершеннолетних, в том числе учреждений культуры и молодежи, образовательных организаций;</w:t>
            </w:r>
          </w:p>
          <w:p w:rsidR="000A4D8D" w:rsidRPr="00C36DD7" w:rsidRDefault="000A4D8D" w:rsidP="00505593">
            <w:pPr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- выявление правонарушений среди несовершеннолетних в сфере незаконного оборота наркотических средств, </w:t>
            </w:r>
            <w:r w:rsidRPr="00C36DD7">
              <w:rPr>
                <w:sz w:val="22"/>
                <w:szCs w:val="22"/>
              </w:rPr>
              <w:lastRenderedPageBreak/>
              <w:t>употребления спиртных напитков, токсических веществ;</w:t>
            </w:r>
          </w:p>
          <w:p w:rsidR="000A4D8D" w:rsidRPr="00C36DD7" w:rsidRDefault="000A4D8D" w:rsidP="00505593">
            <w:pPr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посещение по месту жительства несовершеннолетних и семей с детьми, находящихся в социально опасном положении;</w:t>
            </w:r>
          </w:p>
          <w:p w:rsidR="000A4D8D" w:rsidRPr="00C36DD7" w:rsidRDefault="000A4D8D" w:rsidP="00505593">
            <w:pPr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обследование жилищно-бытовых условий семей на предмет соблюдения безопасных условий проживания несовершеннолетних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lastRenderedPageBreak/>
              <w:t>в соответствии с графиком работы мобильных групп</w:t>
            </w: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EE3F62">
            <w:pPr>
              <w:jc w:val="center"/>
              <w:rPr>
                <w:sz w:val="22"/>
                <w:szCs w:val="22"/>
              </w:rPr>
            </w:pPr>
          </w:p>
          <w:p w:rsidR="00234577" w:rsidRPr="00C36DD7" w:rsidRDefault="00234577" w:rsidP="00234577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</w:t>
            </w:r>
          </w:p>
          <w:p w:rsidR="00234577" w:rsidRPr="00C36DD7" w:rsidRDefault="00234577" w:rsidP="0023457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ЗП</w:t>
            </w:r>
          </w:p>
          <w:p w:rsidR="00234577" w:rsidRPr="00C36DD7" w:rsidRDefault="00234577" w:rsidP="00234577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832C76" w:rsidRPr="00C36DD7" w:rsidRDefault="00234577" w:rsidP="00234577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572D06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A745A2">
        <w:trPr>
          <w:gridAfter w:val="1"/>
          <w:wAfter w:w="2107" w:type="dxa"/>
          <w:trHeight w:val="1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D8D" w:rsidRPr="00407770" w:rsidRDefault="00A745A2" w:rsidP="00117E16">
            <w:pPr>
              <w:snapToGrid w:val="0"/>
              <w:rPr>
                <w:b/>
                <w:sz w:val="22"/>
                <w:szCs w:val="22"/>
              </w:rPr>
            </w:pPr>
            <w:r w:rsidRPr="00407770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D8D" w:rsidRPr="00407770" w:rsidRDefault="00407770" w:rsidP="00662B0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07770">
              <w:rPr>
                <w:b/>
                <w:sz w:val="22"/>
                <w:szCs w:val="22"/>
              </w:rPr>
              <w:t>Информационно – аналитическая деятельность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4D8D" w:rsidRPr="00C36DD7" w:rsidRDefault="000A4D8D" w:rsidP="00D744A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DD7" w:rsidRPr="00C36DD7" w:rsidRDefault="00C36DD7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4D8D" w:rsidRPr="00C36DD7" w:rsidRDefault="000A4D8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745A2" w:rsidRPr="00FD7626" w:rsidTr="00A745A2">
        <w:trPr>
          <w:gridAfter w:val="1"/>
          <w:wAfter w:w="2107" w:type="dxa"/>
          <w:trHeight w:val="841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A2" w:rsidRPr="00FD7626" w:rsidRDefault="00A745A2" w:rsidP="00117E1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A2" w:rsidRPr="00C36DD7" w:rsidRDefault="00A745A2" w:rsidP="00EE3F6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36DD7">
              <w:rPr>
                <w:b/>
                <w:sz w:val="22"/>
                <w:szCs w:val="22"/>
              </w:rPr>
              <w:t>Мониторинги:</w:t>
            </w:r>
          </w:p>
          <w:p w:rsidR="00A745A2" w:rsidRPr="00C36DD7" w:rsidRDefault="00A745A2" w:rsidP="00EE3F62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состояния безнадзорности, правонарушений, преступности и защиты прав несовершеннолетних на территории Пошехонского района;</w:t>
            </w:r>
          </w:p>
          <w:p w:rsidR="00A745A2" w:rsidRPr="00C36DD7" w:rsidRDefault="00A745A2" w:rsidP="00EE3F62">
            <w:pPr>
              <w:jc w:val="both"/>
              <w:rPr>
                <w:sz w:val="22"/>
                <w:szCs w:val="22"/>
              </w:rPr>
            </w:pPr>
          </w:p>
          <w:p w:rsidR="00A745A2" w:rsidRPr="00C36DD7" w:rsidRDefault="00A745A2" w:rsidP="00EE3F62">
            <w:pPr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 случаев детского неблагополучия,  представляющих угрозу жизни детей;</w:t>
            </w:r>
          </w:p>
          <w:p w:rsidR="00A745A2" w:rsidRPr="00C36DD7" w:rsidRDefault="00A745A2" w:rsidP="00EE3F62">
            <w:pPr>
              <w:jc w:val="both"/>
              <w:rPr>
                <w:b/>
                <w:sz w:val="22"/>
                <w:szCs w:val="22"/>
              </w:rPr>
            </w:pPr>
          </w:p>
          <w:p w:rsidR="00A745A2" w:rsidRPr="00C36DD7" w:rsidRDefault="00A745A2" w:rsidP="00EE3F62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745A2" w:rsidRPr="00C36DD7" w:rsidRDefault="00A745A2" w:rsidP="00EE3F62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летней занятости  несовершеннолетних, с которыми проводится индивидуальная профилактическая работа территориальной комиссией по делам несовершеннолетних и защите их прав, несовершеннолетних, состоящих на учете в подразделениях по делам несовершеннолетних ОП «Пошехонский».</w:t>
            </w:r>
          </w:p>
          <w:p w:rsidR="00A745A2" w:rsidRPr="00C36DD7" w:rsidRDefault="00A745A2" w:rsidP="00EE3F6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745A2" w:rsidRPr="00C36DD7" w:rsidRDefault="00A745A2" w:rsidP="00EE3F62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состояния работы с семьями, находящимися в социально опасном положении;</w:t>
            </w:r>
          </w:p>
          <w:p w:rsidR="00A745A2" w:rsidRPr="00C36DD7" w:rsidRDefault="00A745A2" w:rsidP="00EE3F62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745A2" w:rsidRPr="00C36DD7" w:rsidRDefault="00A745A2" w:rsidP="00662B0E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взаимодействие с комиссией по делам несовершеннолетних и защите их прав при Правительстве Ярославской области по текущим вопросам, подготовка информации об исполнении постановлений комиссии, отчетов о деятельности территориальной комиссии</w:t>
            </w:r>
          </w:p>
          <w:p w:rsidR="00A745A2" w:rsidRPr="00C36DD7" w:rsidRDefault="00A745A2" w:rsidP="00662B0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745A2" w:rsidRPr="00C36DD7" w:rsidRDefault="00A745A2" w:rsidP="00662B0E">
            <w:pPr>
              <w:snapToGrid w:val="0"/>
              <w:jc w:val="both"/>
              <w:rPr>
                <w:sz w:val="22"/>
                <w:szCs w:val="22"/>
              </w:rPr>
            </w:pPr>
            <w:r w:rsidRPr="00C36DD7">
              <w:rPr>
                <w:b/>
                <w:sz w:val="22"/>
                <w:szCs w:val="22"/>
              </w:rPr>
              <w:t>-</w:t>
            </w:r>
            <w:r w:rsidRPr="00C36DD7">
              <w:rPr>
                <w:sz w:val="22"/>
                <w:szCs w:val="22"/>
              </w:rPr>
              <w:t xml:space="preserve"> самовольных уходов несовершеннолетних  из семей и организаций с круглосуточным пребыванием детей;</w:t>
            </w:r>
          </w:p>
          <w:p w:rsidR="00A745A2" w:rsidRPr="00C36DD7" w:rsidRDefault="00A745A2" w:rsidP="00662B0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745A2" w:rsidRDefault="00A745A2" w:rsidP="00662B0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- сбор и систематизация статистической и аналитической информации, подготовка предложений в заинтересованные инстанции по вопросам компетенции территориальной комиссии, предоставление в установленном порядке информации и отчетов в прокуратуру района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5A2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ежеквартально</w:t>
            </w: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ежемесячно</w:t>
            </w: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ежемесячно</w:t>
            </w: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ежедневно</w:t>
            </w: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Апрель-май, август-сентябрь</w:t>
            </w: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D744A8">
            <w:pPr>
              <w:snapToGrid w:val="0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ежедневно</w:t>
            </w: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ежеквартально</w:t>
            </w:r>
          </w:p>
          <w:p w:rsidR="00A745A2" w:rsidRPr="00C36DD7" w:rsidRDefault="00A745A2" w:rsidP="00CD548C">
            <w:pPr>
              <w:snapToGrid w:val="0"/>
              <w:rPr>
                <w:sz w:val="22"/>
                <w:szCs w:val="22"/>
              </w:rPr>
            </w:pPr>
          </w:p>
          <w:p w:rsidR="00A745A2" w:rsidRPr="00C36DD7" w:rsidRDefault="00A745A2" w:rsidP="00D744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A2" w:rsidRPr="00C36DD7" w:rsidRDefault="00A745A2" w:rsidP="00234577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</w:t>
            </w:r>
          </w:p>
          <w:p w:rsidR="00A745A2" w:rsidRPr="00C36DD7" w:rsidRDefault="00A745A2" w:rsidP="0023457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ЗП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07770" w:rsidRDefault="00407770" w:rsidP="00234577">
            <w:pPr>
              <w:jc w:val="center"/>
              <w:rPr>
                <w:sz w:val="22"/>
                <w:szCs w:val="22"/>
              </w:rPr>
            </w:pPr>
          </w:p>
          <w:p w:rsidR="00A745A2" w:rsidRPr="00C36DD7" w:rsidRDefault="00A745A2" w:rsidP="00234577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</w:t>
            </w:r>
          </w:p>
          <w:p w:rsidR="00A745A2" w:rsidRPr="00C36DD7" w:rsidRDefault="00A745A2" w:rsidP="0023457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ЗП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ОП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УО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ГКУ ЯО ЦЗН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745A2" w:rsidRDefault="00A745A2" w:rsidP="00C36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745A2" w:rsidRPr="00C36DD7" w:rsidRDefault="00A745A2" w:rsidP="00C36DD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A745A2" w:rsidRPr="00C36DD7" w:rsidRDefault="00A745A2" w:rsidP="00C36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745A2" w:rsidRDefault="00A745A2" w:rsidP="00C36D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745A2" w:rsidRPr="00C36DD7" w:rsidRDefault="00A745A2" w:rsidP="00C36DD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745A2" w:rsidRPr="00C36DD7" w:rsidRDefault="00A745A2" w:rsidP="00C36DD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745A2" w:rsidRPr="00C36DD7" w:rsidRDefault="00A745A2" w:rsidP="00C36DD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A745A2" w:rsidRPr="00C36DD7" w:rsidRDefault="00A745A2" w:rsidP="0023457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5A2" w:rsidRPr="00C36DD7" w:rsidRDefault="00A745A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B08BE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8BE" w:rsidRPr="00FD7626" w:rsidRDefault="007B08BE">
            <w:pPr>
              <w:snapToGrid w:val="0"/>
              <w:jc w:val="center"/>
              <w:rPr>
                <w:sz w:val="22"/>
                <w:szCs w:val="22"/>
              </w:rPr>
            </w:pPr>
            <w:r w:rsidRPr="00FD762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BE" w:rsidRPr="00C36DD7" w:rsidRDefault="007B08BE" w:rsidP="00505593">
            <w:pPr>
              <w:rPr>
                <w:b/>
                <w:sz w:val="22"/>
                <w:szCs w:val="22"/>
              </w:rPr>
            </w:pPr>
            <w:r w:rsidRPr="00C36DD7">
              <w:rPr>
                <w:b/>
                <w:sz w:val="22"/>
                <w:szCs w:val="22"/>
              </w:rPr>
              <w:t>Организация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</w:tr>
      <w:tr w:rsidR="000A4D8D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Проведение индивидуальной профилактической работы с несовершеннолетними и семьями, находящимися в социально опасном положении, в соответствии со ст. 5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DD7" w:rsidRPr="00C36DD7" w:rsidRDefault="00C36DD7" w:rsidP="00C36DD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0A4D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ind w:right="33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Актуализация банка данных несовершеннолетних, в отношении которых территориальная комиссия проводит индивидуальную профилактическую работу, и семей, находящихся в социально опасном положении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DD7" w:rsidRPr="00C36DD7" w:rsidRDefault="00C36DD7" w:rsidP="00C36DD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D744A8">
        <w:trPr>
          <w:gridAfter w:val="1"/>
          <w:wAfter w:w="2107" w:type="dxa"/>
          <w:trHeight w:val="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0A4D8D" w:rsidP="009F36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9F36F6">
              <w:rPr>
                <w:sz w:val="22"/>
                <w:szCs w:val="22"/>
              </w:rPr>
              <w:t>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ind w:right="33"/>
              <w:jc w:val="both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Разработка проектов межведомственных планов индивидуальной профилактической работы с несовершеннолетними и семьями, находящимися в социально опасном положении.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DD7" w:rsidRPr="00C36DD7" w:rsidRDefault="00C36DD7" w:rsidP="00C36DD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</w:tc>
      </w:tr>
      <w:tr w:rsidR="000A4D8D" w:rsidRPr="00FD7626" w:rsidTr="00234577">
        <w:trPr>
          <w:gridAfter w:val="1"/>
          <w:wAfter w:w="2107" w:type="dxa"/>
          <w:trHeight w:val="142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FD7626" w:rsidRDefault="000A4D8D" w:rsidP="009F36F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  <w:r w:rsidR="009F36F6">
              <w:rPr>
                <w:sz w:val="22"/>
                <w:szCs w:val="22"/>
              </w:rPr>
              <w:t>4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ind w:left="34" w:right="33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Проведение рейдов мобильных групп по месту жительства несовершеннолетних, в отношении которых территориальная комиссия проводит индивидуальную профилактическую работу, и семей, находящихся в социально опасном положении.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D8D" w:rsidRPr="00C36DD7" w:rsidRDefault="000A4D8D" w:rsidP="00D3630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в соответствии с графиком работы мобильных групп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DD7" w:rsidRPr="00C36DD7" w:rsidRDefault="00C36DD7" w:rsidP="00C36DD7">
            <w:pPr>
              <w:snapToGrid w:val="0"/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>ТКДН и ЗП</w:t>
            </w:r>
          </w:p>
          <w:p w:rsidR="000A4D8D" w:rsidRPr="00C36DD7" w:rsidRDefault="00C36DD7" w:rsidP="00505593">
            <w:pPr>
              <w:jc w:val="center"/>
              <w:rPr>
                <w:sz w:val="22"/>
                <w:szCs w:val="22"/>
              </w:rPr>
            </w:pPr>
            <w:r w:rsidRPr="00C36DD7">
              <w:rPr>
                <w:sz w:val="22"/>
                <w:szCs w:val="22"/>
              </w:rPr>
              <w:t xml:space="preserve">ОП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D8D" w:rsidRPr="00C36DD7" w:rsidRDefault="000A4D8D" w:rsidP="005055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08BE" w:rsidRPr="00D36303" w:rsidRDefault="007B08BE" w:rsidP="00A345AD">
      <w:pPr>
        <w:ind w:left="-284" w:right="-1192" w:firstLine="992"/>
        <w:jc w:val="both"/>
        <w:rPr>
          <w:sz w:val="24"/>
          <w:szCs w:val="24"/>
        </w:rPr>
      </w:pPr>
      <w:r w:rsidRPr="00D36303">
        <w:rPr>
          <w:sz w:val="24"/>
          <w:szCs w:val="24"/>
        </w:rPr>
        <w:t>Проект плана согласован со всеми руководителями муниципальных органов и учреждений</w:t>
      </w:r>
    </w:p>
    <w:p w:rsidR="007B08BE" w:rsidRPr="00D36303" w:rsidRDefault="007B08BE" w:rsidP="00A345AD">
      <w:pPr>
        <w:ind w:left="-284" w:right="-1192"/>
        <w:jc w:val="both"/>
        <w:rPr>
          <w:sz w:val="24"/>
          <w:szCs w:val="24"/>
        </w:rPr>
      </w:pPr>
      <w:r w:rsidRPr="00D36303">
        <w:rPr>
          <w:sz w:val="24"/>
          <w:szCs w:val="24"/>
        </w:rPr>
        <w:t xml:space="preserve">системы профилактики безнадзорности и правонарушений несовершеннолетних, участвующих </w:t>
      </w:r>
      <w:proofErr w:type="gramStart"/>
      <w:r w:rsidRPr="00D36303">
        <w:rPr>
          <w:sz w:val="24"/>
          <w:szCs w:val="24"/>
        </w:rPr>
        <w:t>в</w:t>
      </w:r>
      <w:proofErr w:type="gramEnd"/>
    </w:p>
    <w:p w:rsidR="007B08BE" w:rsidRDefault="007B08BE" w:rsidP="00A345AD">
      <w:pPr>
        <w:ind w:left="-284" w:right="-1192"/>
        <w:jc w:val="both"/>
        <w:rPr>
          <w:sz w:val="24"/>
          <w:szCs w:val="24"/>
        </w:rPr>
      </w:pPr>
      <w:r w:rsidRPr="00D36303">
        <w:rPr>
          <w:sz w:val="24"/>
          <w:szCs w:val="24"/>
        </w:rPr>
        <w:t>реализации мероприятий плана.</w:t>
      </w:r>
    </w:p>
    <w:p w:rsidR="00D36303" w:rsidRDefault="00D36303" w:rsidP="007B08BE">
      <w:pPr>
        <w:rPr>
          <w:b/>
          <w:color w:val="000000"/>
          <w:sz w:val="22"/>
          <w:szCs w:val="22"/>
        </w:rPr>
      </w:pPr>
    </w:p>
    <w:p w:rsidR="00A93E29" w:rsidRDefault="00A93E29" w:rsidP="007B08BE">
      <w:pPr>
        <w:rPr>
          <w:b/>
          <w:color w:val="000000"/>
          <w:sz w:val="24"/>
          <w:szCs w:val="24"/>
        </w:rPr>
      </w:pPr>
      <w:r w:rsidRPr="00D36303">
        <w:rPr>
          <w:b/>
          <w:color w:val="000000"/>
          <w:sz w:val="22"/>
          <w:szCs w:val="22"/>
        </w:rPr>
        <w:t>Список сокращений</w:t>
      </w:r>
      <w:r w:rsidRPr="007B08BE">
        <w:rPr>
          <w:b/>
          <w:color w:val="000000"/>
          <w:sz w:val="24"/>
          <w:szCs w:val="24"/>
        </w:rPr>
        <w:t>:</w:t>
      </w:r>
    </w:p>
    <w:tbl>
      <w:tblPr>
        <w:tblW w:w="21959" w:type="dxa"/>
        <w:tblInd w:w="-601" w:type="dxa"/>
        <w:tblLayout w:type="fixed"/>
        <w:tblLook w:val="0000"/>
      </w:tblPr>
      <w:tblGrid>
        <w:gridCol w:w="567"/>
        <w:gridCol w:w="2552"/>
        <w:gridCol w:w="7796"/>
        <w:gridCol w:w="567"/>
        <w:gridCol w:w="4369"/>
        <w:gridCol w:w="6108"/>
      </w:tblGrid>
      <w:tr w:rsidR="007B08BE" w:rsidRPr="00C870D9" w:rsidTr="001C7180">
        <w:tc>
          <w:tcPr>
            <w:tcW w:w="10915" w:type="dxa"/>
            <w:gridSpan w:val="3"/>
            <w:shd w:val="clear" w:color="auto" w:fill="FFFFFF"/>
          </w:tcPr>
          <w:p w:rsidR="00234577" w:rsidRDefault="00234577" w:rsidP="00D36303">
            <w:pPr>
              <w:ind w:left="-108" w:right="-108"/>
              <w:jc w:val="both"/>
            </w:pPr>
            <w:r>
              <w:rPr>
                <w:i/>
                <w:color w:val="000000"/>
                <w:sz w:val="24"/>
                <w:szCs w:val="24"/>
              </w:rPr>
              <w:t xml:space="preserve">   </w:t>
            </w:r>
            <w:r w:rsidR="003F7D9D" w:rsidRPr="00ED3608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CD70BC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 xml:space="preserve">ГУЗ ЯО  </w:t>
            </w:r>
            <w:r w:rsidR="007B08BE" w:rsidRPr="00ED3608">
              <w:rPr>
                <w:b/>
                <w:color w:val="000000"/>
              </w:rPr>
              <w:t>Пошехонская ЦРБ</w:t>
            </w:r>
            <w:r w:rsidR="007B08BE" w:rsidRPr="00ED3608">
              <w:rPr>
                <w:color w:val="000000"/>
              </w:rPr>
              <w:t xml:space="preserve"> - </w:t>
            </w:r>
            <w:r w:rsidR="007B08BE" w:rsidRPr="00ED3608">
              <w:t xml:space="preserve"> государственное учреждение здравоохранения Ярославской области</w:t>
            </w:r>
            <w:r w:rsidR="00D744A8">
              <w:t xml:space="preserve"> </w:t>
            </w:r>
            <w:r w:rsidR="003F7D9D" w:rsidRPr="00ED3608">
              <w:t xml:space="preserve">Пошехонская </w:t>
            </w:r>
            <w:r>
              <w:t xml:space="preserve"> </w:t>
            </w:r>
          </w:p>
          <w:p w:rsidR="007B08BE" w:rsidRPr="00ED3608" w:rsidRDefault="00234577" w:rsidP="00D36303">
            <w:pPr>
              <w:ind w:left="-108" w:right="-108"/>
              <w:jc w:val="both"/>
            </w:pPr>
            <w:r>
              <w:rPr>
                <w:b/>
                <w:color w:val="000000"/>
              </w:rPr>
              <w:t xml:space="preserve">                                                                    </w:t>
            </w:r>
            <w:r w:rsidR="003F7D9D" w:rsidRPr="00ED3608">
              <w:t>центральная районная больница</w:t>
            </w:r>
            <w:r w:rsidR="004372DE" w:rsidRPr="00ED3608">
              <w:t>;</w:t>
            </w:r>
          </w:p>
          <w:p w:rsidR="00234577" w:rsidRDefault="00234577" w:rsidP="00D36303">
            <w:pPr>
              <w:ind w:left="-108" w:right="-108"/>
              <w:jc w:val="both"/>
            </w:pPr>
            <w:r>
              <w:rPr>
                <w:b/>
              </w:rPr>
              <w:t xml:space="preserve">   </w:t>
            </w:r>
            <w:r w:rsidR="00CD70B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36303">
              <w:rPr>
                <w:b/>
              </w:rPr>
              <w:t xml:space="preserve"> </w:t>
            </w:r>
            <w:r w:rsidR="0008460F" w:rsidRPr="00ED3608">
              <w:rPr>
                <w:b/>
              </w:rPr>
              <w:t>ГКУ ЯО ЦЗН</w:t>
            </w:r>
            <w:r w:rsidR="0008460F" w:rsidRPr="00ED3608">
              <w:t xml:space="preserve"> – Пошехонское отделение государственного казенного учреждения Ярославской области Центра </w:t>
            </w:r>
            <w:r>
              <w:t xml:space="preserve"> </w:t>
            </w:r>
          </w:p>
          <w:p w:rsidR="0008460F" w:rsidRPr="00ED3608" w:rsidRDefault="00234577" w:rsidP="00D36303">
            <w:pPr>
              <w:ind w:left="-108" w:right="-108"/>
              <w:jc w:val="both"/>
            </w:pPr>
            <w:r>
              <w:rPr>
                <w:b/>
              </w:rPr>
              <w:t xml:space="preserve">                                      </w:t>
            </w:r>
            <w:r w:rsidR="0008460F" w:rsidRPr="00ED3608">
              <w:t xml:space="preserve">занятости населения </w:t>
            </w:r>
            <w:r w:rsidR="00AD53A4">
              <w:t>Ярославской области</w:t>
            </w:r>
            <w:r w:rsidR="0008460F" w:rsidRPr="00ED3608">
              <w:t>;</w:t>
            </w:r>
          </w:p>
          <w:p w:rsidR="0008460F" w:rsidRPr="00ED3608" w:rsidRDefault="00234577" w:rsidP="00D36303">
            <w:pPr>
              <w:ind w:left="-108" w:right="-108"/>
              <w:jc w:val="both"/>
            </w:pPr>
            <w:r>
              <w:rPr>
                <w:b/>
              </w:rPr>
              <w:t xml:space="preserve">    </w:t>
            </w:r>
            <w:r w:rsidR="00CD70BC">
              <w:rPr>
                <w:b/>
              </w:rPr>
              <w:t xml:space="preserve"> </w:t>
            </w:r>
            <w:r w:rsidR="00D36303">
              <w:rPr>
                <w:b/>
              </w:rPr>
              <w:t xml:space="preserve"> </w:t>
            </w:r>
            <w:r w:rsidR="00CD70BC">
              <w:rPr>
                <w:b/>
              </w:rPr>
              <w:t>У</w:t>
            </w:r>
            <w:r w:rsidR="0008460F" w:rsidRPr="00ED3608">
              <w:rPr>
                <w:b/>
              </w:rPr>
              <w:t>О</w:t>
            </w:r>
            <w:r w:rsidR="0008460F" w:rsidRPr="00ED3608">
              <w:t xml:space="preserve"> </w:t>
            </w:r>
            <w:r w:rsidR="00ED3608" w:rsidRPr="00ED3608">
              <w:t xml:space="preserve">– </w:t>
            </w:r>
            <w:r w:rsidR="00D744A8">
              <w:t>МКУ У</w:t>
            </w:r>
            <w:r w:rsidR="00ED3608" w:rsidRPr="00ED3608">
              <w:t>правление образования администрации Пошехонского района;</w:t>
            </w:r>
          </w:p>
          <w:p w:rsidR="00ED3608" w:rsidRDefault="00234577" w:rsidP="00D36303">
            <w:pPr>
              <w:ind w:right="-108"/>
              <w:jc w:val="both"/>
            </w:pPr>
            <w:r>
              <w:rPr>
                <w:b/>
              </w:rPr>
              <w:t xml:space="preserve">  </w:t>
            </w:r>
            <w:r w:rsidR="00CD70BC">
              <w:rPr>
                <w:b/>
              </w:rPr>
              <w:t xml:space="preserve">  </w:t>
            </w:r>
            <w:r w:rsidR="00ED3608" w:rsidRPr="00ED3608">
              <w:rPr>
                <w:b/>
              </w:rPr>
              <w:t>МУ «КЦСОН»</w:t>
            </w:r>
            <w:r w:rsidR="00ED3608" w:rsidRPr="00ED3608">
              <w:t xml:space="preserve"> - муниципальное учреждение «Комплексный центр социального обслуживания населения»</w:t>
            </w:r>
            <w:r w:rsidR="00ED3608">
              <w:t>;</w:t>
            </w:r>
          </w:p>
          <w:p w:rsidR="00ED3608" w:rsidRDefault="00234577" w:rsidP="00D744A8">
            <w:pPr>
              <w:ind w:left="-108" w:right="-108"/>
              <w:jc w:val="both"/>
            </w:pPr>
            <w:r>
              <w:rPr>
                <w:b/>
              </w:rPr>
              <w:t xml:space="preserve">   </w:t>
            </w:r>
            <w:r w:rsidR="00CD70BC">
              <w:rPr>
                <w:b/>
              </w:rPr>
              <w:t xml:space="preserve">   </w:t>
            </w:r>
            <w:r w:rsidR="00ED3608">
              <w:rPr>
                <w:b/>
              </w:rPr>
              <w:t xml:space="preserve">МУ «САМ» </w:t>
            </w:r>
            <w:r w:rsidR="00ED3608" w:rsidRPr="00ED3608">
              <w:t>- муниципальное учреждение</w:t>
            </w:r>
            <w:r w:rsidR="00ED3608">
              <w:t xml:space="preserve"> «Социальное агентство молодежи»;</w:t>
            </w:r>
          </w:p>
          <w:p w:rsidR="00234577" w:rsidRDefault="00234577" w:rsidP="00D744A8">
            <w:pPr>
              <w:ind w:left="-108" w:right="-108"/>
              <w:jc w:val="both"/>
            </w:pPr>
            <w:r>
              <w:rPr>
                <w:b/>
              </w:rPr>
              <w:t xml:space="preserve">    </w:t>
            </w:r>
            <w:r w:rsidR="00CD70BC">
              <w:rPr>
                <w:b/>
              </w:rPr>
              <w:t xml:space="preserve">  </w:t>
            </w:r>
            <w:r w:rsidR="00ED3608">
              <w:rPr>
                <w:b/>
              </w:rPr>
              <w:t xml:space="preserve">ОП </w:t>
            </w:r>
            <w:r w:rsidR="00ED3608" w:rsidRPr="00ED3608">
              <w:t>-</w:t>
            </w:r>
            <w:r w:rsidR="00ED3608">
              <w:t xml:space="preserve"> Межмуниципальное Управление Министерства Внутренних Дел  Российской Федерации  «Рыбинское»  отдел </w:t>
            </w:r>
            <w:r>
              <w:t xml:space="preserve">  </w:t>
            </w:r>
          </w:p>
          <w:p w:rsidR="00ED3608" w:rsidRDefault="00234577" w:rsidP="00D744A8">
            <w:pPr>
              <w:ind w:left="-108" w:right="-108"/>
              <w:jc w:val="both"/>
            </w:pPr>
            <w:r>
              <w:rPr>
                <w:b/>
              </w:rPr>
              <w:t xml:space="preserve">                  </w:t>
            </w:r>
            <w:r w:rsidR="00ED3608">
              <w:t>полиции «Пошехонский»;</w:t>
            </w:r>
          </w:p>
          <w:p w:rsidR="00ED3608" w:rsidRPr="00ED3608" w:rsidRDefault="00234577" w:rsidP="00D744A8">
            <w:pPr>
              <w:ind w:left="-108" w:right="-108"/>
              <w:jc w:val="both"/>
            </w:pPr>
            <w:r>
              <w:rPr>
                <w:b/>
              </w:rPr>
              <w:t xml:space="preserve">    </w:t>
            </w:r>
            <w:r w:rsidR="00D744A8">
              <w:rPr>
                <w:b/>
              </w:rPr>
              <w:t xml:space="preserve"> </w:t>
            </w:r>
            <w:r w:rsidR="00ED3608">
              <w:rPr>
                <w:b/>
              </w:rPr>
              <w:t>УСЗН и</w:t>
            </w:r>
            <w:proofErr w:type="gramStart"/>
            <w:r w:rsidR="00ED3608">
              <w:rPr>
                <w:b/>
              </w:rPr>
              <w:t xml:space="preserve"> Т</w:t>
            </w:r>
            <w:proofErr w:type="gramEnd"/>
            <w:r w:rsidR="00ED3608">
              <w:rPr>
                <w:b/>
              </w:rPr>
              <w:t xml:space="preserve"> </w:t>
            </w:r>
            <w:r w:rsidR="00ED3608">
              <w:t xml:space="preserve">– управление социальной защиты населения и труда администрации Пошехонского </w:t>
            </w:r>
            <w:r w:rsidR="00ED3608" w:rsidRPr="00ED3608">
              <w:t>района;</w:t>
            </w:r>
          </w:p>
          <w:p w:rsidR="00CD70BC" w:rsidRDefault="00234577" w:rsidP="00D744A8">
            <w:pPr>
              <w:ind w:left="-108" w:right="-108"/>
              <w:jc w:val="both"/>
            </w:pPr>
            <w:r>
              <w:rPr>
                <w:b/>
              </w:rPr>
              <w:t xml:space="preserve">   </w:t>
            </w:r>
            <w:r w:rsidR="00CD70B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D70BC" w:rsidRPr="00CD70BC">
              <w:rPr>
                <w:b/>
              </w:rPr>
              <w:t xml:space="preserve">ОО и </w:t>
            </w:r>
            <w:proofErr w:type="gramStart"/>
            <w:r w:rsidR="00CD70BC" w:rsidRPr="00CD70BC">
              <w:rPr>
                <w:b/>
              </w:rPr>
              <w:t>П</w:t>
            </w:r>
            <w:proofErr w:type="gramEnd"/>
            <w:r w:rsidR="00CD70BC">
              <w:t xml:space="preserve"> – органы опеки и попечительства Пошехонского района;</w:t>
            </w:r>
          </w:p>
          <w:p w:rsidR="00CD70BC" w:rsidRDefault="00234577" w:rsidP="00D744A8">
            <w:pPr>
              <w:ind w:left="-284" w:right="-1192"/>
              <w:jc w:val="both"/>
            </w:pPr>
            <w:r>
              <w:t xml:space="preserve">       </w:t>
            </w:r>
            <w:r w:rsidR="00CD70BC">
              <w:t xml:space="preserve"> </w:t>
            </w:r>
            <w:r w:rsidR="00CD70BC" w:rsidRPr="00CD70BC">
              <w:rPr>
                <w:b/>
              </w:rPr>
              <w:t>ТКДН и ЗП</w:t>
            </w:r>
            <w:r w:rsidR="00D744A8">
              <w:rPr>
                <w:b/>
              </w:rPr>
              <w:t xml:space="preserve"> </w:t>
            </w:r>
            <w:r w:rsidR="00CD70BC" w:rsidRPr="002A0D89">
              <w:t xml:space="preserve">– территориальная комиссия по делам несовершеннолетних и защите их прав </w:t>
            </w:r>
            <w:r w:rsidR="00CD70BC">
              <w:t>Пошехонского</w:t>
            </w:r>
            <w:r w:rsidR="00CD70BC" w:rsidRPr="002A0D89">
              <w:t xml:space="preserve"> района</w:t>
            </w:r>
            <w:r w:rsidR="00CD70BC">
              <w:t>;</w:t>
            </w:r>
          </w:p>
          <w:p w:rsidR="00CD70BC" w:rsidRDefault="00234577" w:rsidP="00D744A8">
            <w:pPr>
              <w:ind w:left="-284" w:right="-1192"/>
              <w:jc w:val="both"/>
            </w:pPr>
            <w:r>
              <w:t xml:space="preserve">        </w:t>
            </w:r>
            <w:r w:rsidR="00D36303" w:rsidRPr="00D36303">
              <w:rPr>
                <w:b/>
              </w:rPr>
              <w:t>М</w:t>
            </w:r>
            <w:r w:rsidR="00CD70BC" w:rsidRPr="00CD70BC">
              <w:rPr>
                <w:b/>
              </w:rPr>
              <w:t>БУК Пошехонская</w:t>
            </w:r>
            <w:r w:rsidR="00CD70BC">
              <w:rPr>
                <w:b/>
              </w:rPr>
              <w:t xml:space="preserve"> </w:t>
            </w:r>
            <w:r w:rsidR="00CD70BC" w:rsidRPr="00CD70BC">
              <w:rPr>
                <w:b/>
              </w:rPr>
              <w:t>ЦБС</w:t>
            </w:r>
            <w:r w:rsidR="00CD70BC">
              <w:rPr>
                <w:b/>
              </w:rPr>
              <w:t xml:space="preserve"> – </w:t>
            </w:r>
            <w:r w:rsidR="00CD70BC" w:rsidRPr="00CD70BC">
              <w:t xml:space="preserve">муниципальное бюджетное учреждение культуры Пошехонская центральная библиотечная </w:t>
            </w:r>
            <w:r w:rsidR="00CD70BC">
              <w:t xml:space="preserve">  </w:t>
            </w:r>
          </w:p>
          <w:p w:rsidR="00CD70BC" w:rsidRDefault="00CD70BC" w:rsidP="00D744A8">
            <w:pPr>
              <w:ind w:left="-284" w:right="-1192"/>
              <w:jc w:val="both"/>
            </w:pPr>
            <w:r>
              <w:t xml:space="preserve">     </w:t>
            </w:r>
            <w:r w:rsidR="003857F3">
              <w:t xml:space="preserve">                                                          </w:t>
            </w:r>
            <w:r>
              <w:t>система.</w:t>
            </w:r>
          </w:p>
          <w:p w:rsidR="00E12908" w:rsidRPr="00ED3608" w:rsidRDefault="00CD70BC" w:rsidP="00D744A8">
            <w:pPr>
              <w:ind w:left="-108" w:right="-108"/>
              <w:jc w:val="both"/>
            </w:pPr>
            <w:r>
              <w:rPr>
                <w:b/>
                <w:sz w:val="22"/>
                <w:szCs w:val="22"/>
              </w:rPr>
              <w:t xml:space="preserve">   </w:t>
            </w:r>
            <w:r w:rsidR="00234577">
              <w:rPr>
                <w:b/>
                <w:sz w:val="22"/>
                <w:szCs w:val="22"/>
              </w:rPr>
              <w:t xml:space="preserve"> </w:t>
            </w:r>
            <w:r w:rsidR="00D744A8" w:rsidRPr="00234577">
              <w:rPr>
                <w:b/>
              </w:rPr>
              <w:t>О</w:t>
            </w:r>
            <w:r w:rsidRPr="00234577">
              <w:rPr>
                <w:b/>
              </w:rPr>
              <w:t>КМС и</w:t>
            </w:r>
            <w:proofErr w:type="gramStart"/>
            <w:r w:rsidRPr="00234577">
              <w:rPr>
                <w:b/>
              </w:rPr>
              <w:t xml:space="preserve"> Т</w:t>
            </w:r>
            <w:proofErr w:type="gramEnd"/>
            <w:r>
              <w:rPr>
                <w:b/>
                <w:sz w:val="22"/>
                <w:szCs w:val="22"/>
              </w:rPr>
              <w:t xml:space="preserve"> – </w:t>
            </w:r>
            <w:r w:rsidRPr="00CD70BC">
              <w:t>отдел по делам культуры</w:t>
            </w:r>
            <w:r w:rsidR="00E12908">
              <w:rPr>
                <w:b/>
                <w:sz w:val="22"/>
                <w:szCs w:val="22"/>
              </w:rPr>
              <w:t xml:space="preserve">, </w:t>
            </w:r>
            <w:r w:rsidR="00E12908" w:rsidRPr="00E12908">
              <w:t>молодежи, спорта и туризма администрации</w:t>
            </w:r>
            <w:r w:rsidR="00E12908">
              <w:rPr>
                <w:b/>
                <w:sz w:val="22"/>
                <w:szCs w:val="22"/>
              </w:rPr>
              <w:t xml:space="preserve"> </w:t>
            </w:r>
            <w:r w:rsidR="003857F3">
              <w:t xml:space="preserve">Пошехонского  </w:t>
            </w:r>
            <w:r w:rsidR="00E12908" w:rsidRPr="00ED3608">
              <w:t>района;</w:t>
            </w:r>
          </w:p>
          <w:p w:rsidR="003857F3" w:rsidRDefault="00E12908" w:rsidP="00D744A8">
            <w:pPr>
              <w:snapToGrid w:val="0"/>
            </w:pPr>
            <w:r w:rsidRPr="00D36303">
              <w:rPr>
                <w:b/>
                <w:sz w:val="24"/>
              </w:rPr>
              <w:t xml:space="preserve"> </w:t>
            </w:r>
            <w:r w:rsidR="00234577" w:rsidRPr="00D36303">
              <w:rPr>
                <w:b/>
                <w:sz w:val="24"/>
              </w:rPr>
              <w:t xml:space="preserve">  </w:t>
            </w:r>
            <w:r w:rsidR="00D744A8" w:rsidRPr="00D36303">
              <w:rPr>
                <w:b/>
              </w:rPr>
              <w:t>Г</w:t>
            </w:r>
            <w:r w:rsidRPr="00D36303">
              <w:rPr>
                <w:b/>
              </w:rPr>
              <w:t>ОУ ЯО</w:t>
            </w:r>
            <w:r>
              <w:rPr>
                <w:sz w:val="24"/>
              </w:rPr>
              <w:t xml:space="preserve"> – </w:t>
            </w:r>
            <w:r w:rsidRPr="00E12908">
              <w:t>государственное образовательное учреждение Ярославской области</w:t>
            </w:r>
            <w:r w:rsidR="00D744A8">
              <w:t xml:space="preserve">  </w:t>
            </w:r>
            <w:r w:rsidR="00D744A8" w:rsidRPr="00E82DEB">
              <w:t xml:space="preserve"> </w:t>
            </w:r>
            <w:r w:rsidR="00D744A8">
              <w:t xml:space="preserve">Пошехонская коррекционная школа </w:t>
            </w:r>
            <w:r w:rsidR="003857F3">
              <w:t xml:space="preserve"> </w:t>
            </w:r>
          </w:p>
          <w:p w:rsidR="00D744A8" w:rsidRPr="00E82DEB" w:rsidRDefault="003857F3" w:rsidP="00D744A8">
            <w:pPr>
              <w:snapToGrid w:val="0"/>
            </w:pPr>
            <w:r>
              <w:t xml:space="preserve">                             </w:t>
            </w:r>
            <w:r w:rsidR="00D744A8" w:rsidRPr="00E82DEB">
              <w:t>интернат</w:t>
            </w:r>
          </w:p>
          <w:p w:rsidR="003857F3" w:rsidRDefault="003857F3" w:rsidP="00D744A8">
            <w:pPr>
              <w:jc w:val="both"/>
            </w:pPr>
            <w:r>
              <w:rPr>
                <w:b/>
                <w:sz w:val="22"/>
                <w:szCs w:val="22"/>
              </w:rPr>
              <w:t xml:space="preserve">  </w:t>
            </w:r>
            <w:r w:rsidR="00234577">
              <w:rPr>
                <w:b/>
                <w:sz w:val="22"/>
                <w:szCs w:val="22"/>
              </w:rPr>
              <w:t xml:space="preserve"> </w:t>
            </w:r>
            <w:r w:rsidR="00FD7626" w:rsidRPr="00234577">
              <w:rPr>
                <w:b/>
              </w:rPr>
              <w:t>УИИ</w:t>
            </w:r>
            <w:r w:rsidR="00FD7626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FD7626" w:rsidRPr="000F52A0">
              <w:t>Рыбинский</w:t>
            </w:r>
            <w:proofErr w:type="spellEnd"/>
            <w:r w:rsidR="00FD7626" w:rsidRPr="000F52A0">
              <w:t xml:space="preserve"> межмуниципальный филиал федерального казенного учреждения «</w:t>
            </w:r>
            <w:proofErr w:type="gramStart"/>
            <w:r w:rsidR="00FD7626" w:rsidRPr="000F52A0">
              <w:t>Уголовно-исполнительная</w:t>
            </w:r>
            <w:proofErr w:type="gramEnd"/>
            <w:r w:rsidR="00FD7626" w:rsidRPr="000F52A0">
              <w:t xml:space="preserve"> </w:t>
            </w:r>
            <w:r>
              <w:t xml:space="preserve">  </w:t>
            </w:r>
          </w:p>
          <w:p w:rsidR="00FD7626" w:rsidRPr="000F52A0" w:rsidRDefault="003857F3" w:rsidP="00D744A8">
            <w:pPr>
              <w:jc w:val="both"/>
            </w:pPr>
            <w:r>
              <w:t xml:space="preserve">                     </w:t>
            </w:r>
            <w:r w:rsidR="00FD7626" w:rsidRPr="000F52A0">
              <w:t xml:space="preserve">инспекция» Управления Федеральной службы </w:t>
            </w:r>
            <w:r w:rsidR="000F52A0" w:rsidRPr="000F52A0">
              <w:t>исполнения наказаний России по Ярославской области;</w:t>
            </w:r>
          </w:p>
          <w:p w:rsidR="000F52A0" w:rsidRDefault="000F52A0" w:rsidP="00D744A8">
            <w:pPr>
              <w:jc w:val="both"/>
            </w:pPr>
            <w:r>
              <w:rPr>
                <w:b/>
                <w:sz w:val="22"/>
                <w:szCs w:val="22"/>
              </w:rPr>
              <w:t xml:space="preserve">  </w:t>
            </w:r>
            <w:r w:rsidR="003857F3">
              <w:rPr>
                <w:b/>
                <w:sz w:val="22"/>
                <w:szCs w:val="22"/>
              </w:rPr>
              <w:t xml:space="preserve"> </w:t>
            </w:r>
            <w:r w:rsidRPr="00234577">
              <w:rPr>
                <w:b/>
              </w:rPr>
              <w:t>ПМПС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52A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0F52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52A0">
              <w:t>психолого-медико-педагогическая</w:t>
            </w:r>
            <w:proofErr w:type="spellEnd"/>
            <w:r w:rsidRPr="000F52A0">
              <w:t xml:space="preserve"> служба муниципальное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D70BC">
              <w:t>бюджетное учреждение</w:t>
            </w:r>
            <w:r>
              <w:t xml:space="preserve"> «Эдельвейс»;</w:t>
            </w:r>
          </w:p>
          <w:p w:rsidR="00D744A8" w:rsidRDefault="003857F3" w:rsidP="00D744A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744A8" w:rsidRPr="00234577">
              <w:rPr>
                <w:b/>
              </w:rPr>
              <w:t>УФССП России</w:t>
            </w:r>
            <w:r w:rsidR="00D744A8">
              <w:rPr>
                <w:sz w:val="22"/>
                <w:szCs w:val="22"/>
              </w:rPr>
              <w:t xml:space="preserve"> </w:t>
            </w:r>
            <w:r w:rsidR="00D744A8" w:rsidRPr="00234577">
              <w:rPr>
                <w:b/>
              </w:rPr>
              <w:t>по Ярославской области</w:t>
            </w:r>
            <w:r w:rsidR="00D744A8">
              <w:rPr>
                <w:sz w:val="22"/>
                <w:szCs w:val="22"/>
              </w:rPr>
              <w:t xml:space="preserve">  </w:t>
            </w:r>
            <w:r w:rsidR="00234577">
              <w:rPr>
                <w:sz w:val="22"/>
                <w:szCs w:val="22"/>
              </w:rPr>
              <w:t xml:space="preserve">- </w:t>
            </w:r>
            <w:r w:rsidR="00D744A8" w:rsidRPr="00D36303">
              <w:t>Пошехонское районн</w:t>
            </w:r>
            <w:r w:rsidRPr="00D36303">
              <w:t>ое отделение судебных приставов</w:t>
            </w:r>
            <w:r>
              <w:rPr>
                <w:sz w:val="22"/>
                <w:szCs w:val="22"/>
              </w:rPr>
              <w:t>;</w:t>
            </w:r>
          </w:p>
          <w:p w:rsidR="003857F3" w:rsidRPr="003857F3" w:rsidRDefault="003857F3" w:rsidP="00D744A8">
            <w:pPr>
              <w:jc w:val="both"/>
            </w:pPr>
            <w:r w:rsidRPr="003857F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3857F3">
              <w:rPr>
                <w:b/>
              </w:rPr>
              <w:t xml:space="preserve">МБОУ </w:t>
            </w:r>
            <w:proofErr w:type="gramStart"/>
            <w:r w:rsidRPr="003857F3">
              <w:rPr>
                <w:b/>
              </w:rPr>
              <w:t>ДО</w:t>
            </w:r>
            <w:proofErr w:type="gramEnd"/>
            <w:r w:rsidRPr="003857F3">
              <w:t xml:space="preserve"> – </w:t>
            </w:r>
            <w:proofErr w:type="gramStart"/>
            <w:r w:rsidRPr="003857F3">
              <w:t>муниципальное</w:t>
            </w:r>
            <w:proofErr w:type="gramEnd"/>
            <w:r w:rsidRPr="003857F3">
              <w:t xml:space="preserve"> бюджетное учреждение дополнительного образования « Центр Эдельвейс»</w:t>
            </w:r>
          </w:p>
          <w:p w:rsidR="00D36303" w:rsidRDefault="00D36303" w:rsidP="00C36DD7">
            <w:r w:rsidRPr="00D36303">
              <w:rPr>
                <w:b/>
                <w:sz w:val="22"/>
                <w:szCs w:val="22"/>
              </w:rPr>
              <w:t xml:space="preserve">   </w:t>
            </w:r>
            <w:r w:rsidRPr="00D36303">
              <w:rPr>
                <w:b/>
              </w:rPr>
              <w:t>МБУ ДО «ДЮСШ г. Пошехонье»</w:t>
            </w:r>
            <w:r>
              <w:rPr>
                <w:b/>
                <w:sz w:val="22"/>
                <w:szCs w:val="22"/>
              </w:rPr>
              <w:t xml:space="preserve">  - </w:t>
            </w:r>
            <w:r w:rsidRPr="00D36303">
              <w:t>муниципальное бюджетное учреждение</w:t>
            </w:r>
            <w:r w:rsidRPr="00D36303">
              <w:rPr>
                <w:b/>
              </w:rPr>
              <w:t xml:space="preserve"> </w:t>
            </w:r>
            <w:r w:rsidR="00C36DD7" w:rsidRPr="00D36303">
              <w:t xml:space="preserve"> </w:t>
            </w:r>
            <w:r w:rsidRPr="00D36303">
              <w:t xml:space="preserve">дополнительного образования </w:t>
            </w:r>
            <w:r w:rsidR="00C36DD7" w:rsidRPr="00D36303">
              <w:t>«</w:t>
            </w:r>
            <w:proofErr w:type="spellStart"/>
            <w:r w:rsidR="00C36DD7" w:rsidRPr="00D36303">
              <w:t>Детско</w:t>
            </w:r>
            <w:proofErr w:type="spellEnd"/>
            <w:r w:rsidR="00C36DD7" w:rsidRPr="00D36303">
              <w:t xml:space="preserve">- </w:t>
            </w:r>
          </w:p>
          <w:p w:rsidR="00C36DD7" w:rsidRPr="00D36303" w:rsidRDefault="00D36303" w:rsidP="00C36DD7">
            <w:r>
              <w:t xml:space="preserve">                                                                     </w:t>
            </w:r>
            <w:r w:rsidR="00C36DD7" w:rsidRPr="00D36303">
              <w:t>юношеская спортивная школа»</w:t>
            </w:r>
          </w:p>
          <w:p w:rsidR="00AD53A4" w:rsidRDefault="00AD53A4" w:rsidP="001C718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D53A4" w:rsidRDefault="00AD53A4" w:rsidP="001C718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C7180" w:rsidRPr="001C7180" w:rsidRDefault="001C7180" w:rsidP="001C7180">
            <w:pPr>
              <w:jc w:val="both"/>
              <w:rPr>
                <w:color w:val="000000"/>
                <w:sz w:val="22"/>
                <w:szCs w:val="22"/>
              </w:rPr>
            </w:pPr>
            <w:r w:rsidRPr="001C7180">
              <w:rPr>
                <w:color w:val="000000"/>
                <w:sz w:val="22"/>
                <w:szCs w:val="22"/>
              </w:rPr>
              <w:t xml:space="preserve">Председатель </w:t>
            </w:r>
            <w:proofErr w:type="gramStart"/>
            <w:r w:rsidRPr="001C7180">
              <w:rPr>
                <w:color w:val="000000"/>
                <w:sz w:val="22"/>
                <w:szCs w:val="22"/>
              </w:rPr>
              <w:t>территориальной</w:t>
            </w:r>
            <w:proofErr w:type="gramEnd"/>
            <w:r w:rsidRPr="001C7180">
              <w:rPr>
                <w:color w:val="000000"/>
                <w:sz w:val="22"/>
                <w:szCs w:val="22"/>
              </w:rPr>
              <w:t xml:space="preserve"> комиссии</w:t>
            </w:r>
          </w:p>
          <w:p w:rsidR="001C7180" w:rsidRPr="001C7180" w:rsidRDefault="001C7180" w:rsidP="001C7180">
            <w:pPr>
              <w:jc w:val="both"/>
              <w:rPr>
                <w:color w:val="000000"/>
                <w:sz w:val="22"/>
                <w:szCs w:val="22"/>
              </w:rPr>
            </w:pPr>
            <w:r w:rsidRPr="001C7180">
              <w:rPr>
                <w:color w:val="000000"/>
                <w:sz w:val="22"/>
                <w:szCs w:val="22"/>
              </w:rPr>
              <w:t xml:space="preserve">по делам несовершеннолетних </w:t>
            </w:r>
          </w:p>
          <w:p w:rsidR="001C7180" w:rsidRPr="001C7180" w:rsidRDefault="001C7180" w:rsidP="001C7180">
            <w:pPr>
              <w:jc w:val="both"/>
              <w:rPr>
                <w:color w:val="000000"/>
                <w:sz w:val="22"/>
                <w:szCs w:val="22"/>
              </w:rPr>
            </w:pPr>
            <w:r w:rsidRPr="001C7180">
              <w:rPr>
                <w:color w:val="000000"/>
                <w:sz w:val="22"/>
                <w:szCs w:val="22"/>
              </w:rPr>
              <w:t xml:space="preserve">и защите их прав </w:t>
            </w:r>
            <w:proofErr w:type="gramStart"/>
            <w:r w:rsidRPr="001C7180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1C7180">
              <w:rPr>
                <w:color w:val="000000"/>
                <w:sz w:val="22"/>
                <w:szCs w:val="22"/>
              </w:rPr>
              <w:t xml:space="preserve"> Пошехонского МР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1C7180">
              <w:rPr>
                <w:color w:val="000000"/>
                <w:sz w:val="22"/>
                <w:szCs w:val="22"/>
              </w:rPr>
              <w:t xml:space="preserve">                                             Н.А. Попова</w:t>
            </w:r>
          </w:p>
          <w:p w:rsidR="00D36303" w:rsidRDefault="00D36303" w:rsidP="001C718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D53A4" w:rsidRDefault="00AD53A4" w:rsidP="001C718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D53A4" w:rsidRDefault="00AD53A4" w:rsidP="001C718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C7180" w:rsidRPr="001C7180" w:rsidRDefault="001C7180" w:rsidP="001C7180">
            <w:pPr>
              <w:jc w:val="both"/>
              <w:rPr>
                <w:color w:val="000000"/>
                <w:sz w:val="22"/>
                <w:szCs w:val="22"/>
              </w:rPr>
            </w:pPr>
            <w:r w:rsidRPr="001C7180">
              <w:rPr>
                <w:color w:val="000000"/>
                <w:sz w:val="22"/>
                <w:szCs w:val="22"/>
              </w:rPr>
              <w:t xml:space="preserve">Ответственный секретарь  </w:t>
            </w:r>
            <w:proofErr w:type="gramStart"/>
            <w:r w:rsidRPr="001C7180">
              <w:rPr>
                <w:color w:val="000000"/>
                <w:sz w:val="22"/>
                <w:szCs w:val="22"/>
              </w:rPr>
              <w:t>территориальной</w:t>
            </w:r>
            <w:proofErr w:type="gramEnd"/>
            <w:r w:rsidRPr="001C7180">
              <w:rPr>
                <w:color w:val="000000"/>
                <w:sz w:val="22"/>
                <w:szCs w:val="22"/>
              </w:rPr>
              <w:t xml:space="preserve"> комиссии</w:t>
            </w:r>
          </w:p>
          <w:p w:rsidR="001C7180" w:rsidRPr="001C7180" w:rsidRDefault="001C7180" w:rsidP="001C7180">
            <w:pPr>
              <w:jc w:val="both"/>
              <w:rPr>
                <w:color w:val="000000"/>
                <w:sz w:val="22"/>
                <w:szCs w:val="22"/>
              </w:rPr>
            </w:pPr>
            <w:r w:rsidRPr="001C7180">
              <w:rPr>
                <w:color w:val="000000"/>
                <w:sz w:val="22"/>
                <w:szCs w:val="22"/>
              </w:rPr>
              <w:t xml:space="preserve">по делам несовершеннолетних </w:t>
            </w:r>
          </w:p>
          <w:p w:rsidR="001C7180" w:rsidRPr="001C7180" w:rsidRDefault="001C7180" w:rsidP="00D36303">
            <w:pPr>
              <w:jc w:val="both"/>
            </w:pPr>
            <w:r w:rsidRPr="001C7180">
              <w:rPr>
                <w:color w:val="000000"/>
                <w:sz w:val="22"/>
                <w:szCs w:val="22"/>
              </w:rPr>
              <w:t xml:space="preserve">и защите их прав Пошехонского МР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1C7180">
              <w:rPr>
                <w:color w:val="000000"/>
                <w:sz w:val="22"/>
                <w:szCs w:val="22"/>
              </w:rPr>
              <w:t xml:space="preserve">                     Т.П. Ермолаева</w:t>
            </w:r>
          </w:p>
        </w:tc>
        <w:tc>
          <w:tcPr>
            <w:tcW w:w="11044" w:type="dxa"/>
            <w:gridSpan w:val="3"/>
            <w:shd w:val="clear" w:color="auto" w:fill="FFFFFF"/>
          </w:tcPr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Default="007B08BE" w:rsidP="0008460F">
            <w:pPr>
              <w:snapToGrid w:val="0"/>
              <w:ind w:left="34" w:right="630" w:firstLine="213"/>
              <w:jc w:val="both"/>
              <w:rPr>
                <w:color w:val="C0504D"/>
                <w:sz w:val="24"/>
                <w:szCs w:val="24"/>
              </w:rPr>
            </w:pPr>
          </w:p>
          <w:p w:rsidR="007B08BE" w:rsidRPr="00C870D9" w:rsidRDefault="007B08BE" w:rsidP="0008460F">
            <w:pPr>
              <w:snapToGrid w:val="0"/>
              <w:ind w:left="34" w:right="630"/>
              <w:jc w:val="both"/>
              <w:rPr>
                <w:color w:val="C0504D"/>
                <w:sz w:val="24"/>
                <w:szCs w:val="24"/>
              </w:rPr>
            </w:pPr>
          </w:p>
        </w:tc>
      </w:tr>
      <w:tr w:rsidR="00A93E29" w:rsidTr="001C7180">
        <w:trPr>
          <w:gridBefore w:val="1"/>
          <w:gridAfter w:val="1"/>
          <w:wBefore w:w="567" w:type="dxa"/>
          <w:wAfter w:w="6108" w:type="dxa"/>
        </w:trPr>
        <w:tc>
          <w:tcPr>
            <w:tcW w:w="2552" w:type="dxa"/>
            <w:shd w:val="clear" w:color="auto" w:fill="FFFFFF"/>
          </w:tcPr>
          <w:p w:rsidR="00A93E29" w:rsidRPr="00C870D9" w:rsidRDefault="00A93E2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FFFFFF"/>
          </w:tcPr>
          <w:p w:rsidR="00A93E29" w:rsidRPr="00C870D9" w:rsidRDefault="00A93E29" w:rsidP="00C870D9">
            <w:pPr>
              <w:snapToGrid w:val="0"/>
              <w:ind w:left="105" w:right="630"/>
              <w:jc w:val="both"/>
              <w:rPr>
                <w:color w:val="C0504D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FFFFFF"/>
          </w:tcPr>
          <w:p w:rsidR="00A93E29" w:rsidRDefault="00A93E29">
            <w:pPr>
              <w:snapToGrid w:val="0"/>
              <w:ind w:left="105" w:right="630"/>
              <w:jc w:val="both"/>
              <w:rPr>
                <w:sz w:val="24"/>
                <w:szCs w:val="24"/>
              </w:rPr>
            </w:pPr>
          </w:p>
        </w:tc>
      </w:tr>
    </w:tbl>
    <w:p w:rsidR="00A93E29" w:rsidRDefault="001C7180">
      <w:pPr>
        <w:jc w:val="both"/>
      </w:pPr>
      <w:r>
        <w:rPr>
          <w:color w:val="000000"/>
          <w:sz w:val="24"/>
          <w:szCs w:val="24"/>
        </w:rPr>
        <w:t xml:space="preserve"> </w:t>
      </w:r>
    </w:p>
    <w:sectPr w:rsidR="00A93E29" w:rsidSect="00A91C56">
      <w:pgSz w:w="11906" w:h="16838"/>
      <w:pgMar w:top="1134" w:right="566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en-U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DD83C00"/>
    <w:multiLevelType w:val="singleLevel"/>
    <w:tmpl w:val="F4309C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BD0604"/>
    <w:multiLevelType w:val="hybridMultilevel"/>
    <w:tmpl w:val="98B029D6"/>
    <w:lvl w:ilvl="0" w:tplc="9CC0147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45B53"/>
    <w:rsid w:val="00014627"/>
    <w:rsid w:val="00017583"/>
    <w:rsid w:val="0002336F"/>
    <w:rsid w:val="000624DE"/>
    <w:rsid w:val="0008460F"/>
    <w:rsid w:val="00096FD3"/>
    <w:rsid w:val="000A17D5"/>
    <w:rsid w:val="000A4D8D"/>
    <w:rsid w:val="000F52A0"/>
    <w:rsid w:val="00104F1D"/>
    <w:rsid w:val="001130B0"/>
    <w:rsid w:val="00117E16"/>
    <w:rsid w:val="001307C0"/>
    <w:rsid w:val="0014609E"/>
    <w:rsid w:val="00165745"/>
    <w:rsid w:val="00174371"/>
    <w:rsid w:val="0019611C"/>
    <w:rsid w:val="001C3035"/>
    <w:rsid w:val="001C7180"/>
    <w:rsid w:val="001F25D8"/>
    <w:rsid w:val="00210267"/>
    <w:rsid w:val="00212012"/>
    <w:rsid w:val="00234577"/>
    <w:rsid w:val="002743C2"/>
    <w:rsid w:val="002A3598"/>
    <w:rsid w:val="002F0755"/>
    <w:rsid w:val="00311846"/>
    <w:rsid w:val="00314335"/>
    <w:rsid w:val="00331343"/>
    <w:rsid w:val="003857F3"/>
    <w:rsid w:val="003A4389"/>
    <w:rsid w:val="003E43E0"/>
    <w:rsid w:val="003F2AB0"/>
    <w:rsid w:val="003F7D9D"/>
    <w:rsid w:val="00407770"/>
    <w:rsid w:val="004372DE"/>
    <w:rsid w:val="00440F3F"/>
    <w:rsid w:val="00447E36"/>
    <w:rsid w:val="00455F95"/>
    <w:rsid w:val="004A71B9"/>
    <w:rsid w:val="004C48B0"/>
    <w:rsid w:val="005044E6"/>
    <w:rsid w:val="00505593"/>
    <w:rsid w:val="00557930"/>
    <w:rsid w:val="00566870"/>
    <w:rsid w:val="00572D06"/>
    <w:rsid w:val="005808B8"/>
    <w:rsid w:val="00581403"/>
    <w:rsid w:val="00587469"/>
    <w:rsid w:val="005C3A80"/>
    <w:rsid w:val="006040D2"/>
    <w:rsid w:val="00617634"/>
    <w:rsid w:val="00654E1E"/>
    <w:rsid w:val="00662B0E"/>
    <w:rsid w:val="006714E6"/>
    <w:rsid w:val="00683EEB"/>
    <w:rsid w:val="00693753"/>
    <w:rsid w:val="006D0FBF"/>
    <w:rsid w:val="006F2528"/>
    <w:rsid w:val="007123FC"/>
    <w:rsid w:val="00731D29"/>
    <w:rsid w:val="007323A6"/>
    <w:rsid w:val="00755825"/>
    <w:rsid w:val="00761011"/>
    <w:rsid w:val="007A50AF"/>
    <w:rsid w:val="007B08BE"/>
    <w:rsid w:val="007D7F0B"/>
    <w:rsid w:val="007E5650"/>
    <w:rsid w:val="00832C76"/>
    <w:rsid w:val="008411B0"/>
    <w:rsid w:val="00860E66"/>
    <w:rsid w:val="00885403"/>
    <w:rsid w:val="008B15A7"/>
    <w:rsid w:val="008D793D"/>
    <w:rsid w:val="00907F46"/>
    <w:rsid w:val="00916B30"/>
    <w:rsid w:val="00916DDA"/>
    <w:rsid w:val="00925C3E"/>
    <w:rsid w:val="009B2642"/>
    <w:rsid w:val="009C6811"/>
    <w:rsid w:val="009F36F6"/>
    <w:rsid w:val="00A345AD"/>
    <w:rsid w:val="00A42C32"/>
    <w:rsid w:val="00A745A2"/>
    <w:rsid w:val="00A91C56"/>
    <w:rsid w:val="00A93E29"/>
    <w:rsid w:val="00AA68CC"/>
    <w:rsid w:val="00AB3FA2"/>
    <w:rsid w:val="00AC0573"/>
    <w:rsid w:val="00AD324E"/>
    <w:rsid w:val="00AD53A4"/>
    <w:rsid w:val="00AF7532"/>
    <w:rsid w:val="00B206AF"/>
    <w:rsid w:val="00B571A3"/>
    <w:rsid w:val="00B915E5"/>
    <w:rsid w:val="00BC74C0"/>
    <w:rsid w:val="00BF02FB"/>
    <w:rsid w:val="00C0280C"/>
    <w:rsid w:val="00C16A19"/>
    <w:rsid w:val="00C36DD7"/>
    <w:rsid w:val="00C45B53"/>
    <w:rsid w:val="00C50391"/>
    <w:rsid w:val="00C870D9"/>
    <w:rsid w:val="00CC651F"/>
    <w:rsid w:val="00CD00A4"/>
    <w:rsid w:val="00CD548C"/>
    <w:rsid w:val="00CD70BC"/>
    <w:rsid w:val="00CE35BD"/>
    <w:rsid w:val="00CE7D55"/>
    <w:rsid w:val="00CF1832"/>
    <w:rsid w:val="00D02189"/>
    <w:rsid w:val="00D0358F"/>
    <w:rsid w:val="00D36303"/>
    <w:rsid w:val="00D744A8"/>
    <w:rsid w:val="00D9176F"/>
    <w:rsid w:val="00DA3908"/>
    <w:rsid w:val="00DB41D8"/>
    <w:rsid w:val="00DC519B"/>
    <w:rsid w:val="00DF17E8"/>
    <w:rsid w:val="00E0124A"/>
    <w:rsid w:val="00E10900"/>
    <w:rsid w:val="00E118A6"/>
    <w:rsid w:val="00E12908"/>
    <w:rsid w:val="00E158B9"/>
    <w:rsid w:val="00E268C4"/>
    <w:rsid w:val="00E26EE0"/>
    <w:rsid w:val="00E72AEE"/>
    <w:rsid w:val="00E82DEB"/>
    <w:rsid w:val="00E83922"/>
    <w:rsid w:val="00E93E54"/>
    <w:rsid w:val="00ED3608"/>
    <w:rsid w:val="00EE3F62"/>
    <w:rsid w:val="00EF36F2"/>
    <w:rsid w:val="00EF6AB7"/>
    <w:rsid w:val="00F06923"/>
    <w:rsid w:val="00F57693"/>
    <w:rsid w:val="00F6443E"/>
    <w:rsid w:val="00F97B73"/>
    <w:rsid w:val="00FD7626"/>
    <w:rsid w:val="00FE60F2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5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91C56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A91C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1C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91C5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1C56"/>
    <w:rPr>
      <w:rFonts w:ascii="Symbol" w:hAnsi="Symbol" w:cs="Symbol"/>
    </w:rPr>
  </w:style>
  <w:style w:type="character" w:customStyle="1" w:styleId="WW8Num1z1">
    <w:name w:val="WW8Num1z1"/>
    <w:rsid w:val="00A91C56"/>
  </w:style>
  <w:style w:type="character" w:customStyle="1" w:styleId="WW8Num1z2">
    <w:name w:val="WW8Num1z2"/>
    <w:rsid w:val="00A91C56"/>
  </w:style>
  <w:style w:type="character" w:customStyle="1" w:styleId="WW8Num1z3">
    <w:name w:val="WW8Num1z3"/>
    <w:rsid w:val="00A91C56"/>
  </w:style>
  <w:style w:type="character" w:customStyle="1" w:styleId="WW8Num1z4">
    <w:name w:val="WW8Num1z4"/>
    <w:rsid w:val="00A91C56"/>
  </w:style>
  <w:style w:type="character" w:customStyle="1" w:styleId="WW8Num1z5">
    <w:name w:val="WW8Num1z5"/>
    <w:rsid w:val="00A91C56"/>
  </w:style>
  <w:style w:type="character" w:customStyle="1" w:styleId="WW8Num1z6">
    <w:name w:val="WW8Num1z6"/>
    <w:rsid w:val="00A91C56"/>
  </w:style>
  <w:style w:type="character" w:customStyle="1" w:styleId="WW8Num1z7">
    <w:name w:val="WW8Num1z7"/>
    <w:rsid w:val="00A91C56"/>
  </w:style>
  <w:style w:type="character" w:customStyle="1" w:styleId="WW8Num1z8">
    <w:name w:val="WW8Num1z8"/>
    <w:rsid w:val="00A91C56"/>
  </w:style>
  <w:style w:type="character" w:customStyle="1" w:styleId="WW8Num2z0">
    <w:name w:val="WW8Num2z0"/>
    <w:rsid w:val="00A91C56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  <w:lang w:val="en-US"/>
    </w:rPr>
  </w:style>
  <w:style w:type="character" w:customStyle="1" w:styleId="Absatz-Standardschriftart">
    <w:name w:val="Absatz-Standardschriftart"/>
    <w:rsid w:val="00A91C56"/>
  </w:style>
  <w:style w:type="character" w:customStyle="1" w:styleId="WW8Num3z0">
    <w:name w:val="WW8Num3z0"/>
    <w:rsid w:val="00A91C56"/>
    <w:rPr>
      <w:rFonts w:ascii="Symbol" w:hAnsi="Symbol" w:cs="OpenSymbol"/>
    </w:rPr>
  </w:style>
  <w:style w:type="character" w:customStyle="1" w:styleId="WW8Num2z2">
    <w:name w:val="WW8Num2z2"/>
    <w:rsid w:val="00A91C56"/>
    <w:rPr>
      <w:rFonts w:cs="Times New Roman"/>
    </w:rPr>
  </w:style>
  <w:style w:type="character" w:customStyle="1" w:styleId="WW8Num3z1">
    <w:name w:val="WW8Num3z1"/>
    <w:rsid w:val="00A91C56"/>
    <w:rPr>
      <w:rFonts w:ascii="Times New Roman" w:hAnsi="Times New Roman" w:cs="Courier New"/>
    </w:rPr>
  </w:style>
  <w:style w:type="character" w:customStyle="1" w:styleId="WW8Num3z2">
    <w:name w:val="WW8Num3z2"/>
    <w:rsid w:val="00A91C56"/>
  </w:style>
  <w:style w:type="character" w:customStyle="1" w:styleId="WW8Num3z3">
    <w:name w:val="WW8Num3z3"/>
    <w:rsid w:val="00A91C56"/>
  </w:style>
  <w:style w:type="character" w:customStyle="1" w:styleId="WW8Num3z5">
    <w:name w:val="WW8Num3z5"/>
    <w:rsid w:val="00A91C56"/>
  </w:style>
  <w:style w:type="character" w:customStyle="1" w:styleId="WW8Num3z6">
    <w:name w:val="WW8Num3z6"/>
    <w:rsid w:val="00A91C56"/>
  </w:style>
  <w:style w:type="character" w:customStyle="1" w:styleId="WW8Num3z8">
    <w:name w:val="WW8Num3z8"/>
    <w:rsid w:val="00A91C56"/>
  </w:style>
  <w:style w:type="character" w:customStyle="1" w:styleId="WW8Num4z0">
    <w:name w:val="WW8Num4z0"/>
    <w:rsid w:val="00A91C56"/>
    <w:rPr>
      <w:rFonts w:ascii="Symbol" w:hAnsi="Symbol" w:cs="OpenSymbol"/>
    </w:rPr>
  </w:style>
  <w:style w:type="character" w:customStyle="1" w:styleId="WW8Num4z1">
    <w:name w:val="WW8Num4z1"/>
    <w:rsid w:val="00A91C56"/>
    <w:rPr>
      <w:rFonts w:ascii="Courier New" w:hAnsi="Courier New" w:cs="Courier New"/>
    </w:rPr>
  </w:style>
  <w:style w:type="character" w:customStyle="1" w:styleId="WW8Num4z2">
    <w:name w:val="WW8Num4z2"/>
    <w:rsid w:val="00A91C56"/>
    <w:rPr>
      <w:rFonts w:ascii="Wingdings" w:hAnsi="Wingdings" w:cs="Wingdings"/>
    </w:rPr>
  </w:style>
  <w:style w:type="character" w:customStyle="1" w:styleId="WW8Num5z0">
    <w:name w:val="WW8Num5z0"/>
    <w:rsid w:val="00A91C56"/>
    <w:rPr>
      <w:rFonts w:ascii="Symbol" w:hAnsi="Symbol" w:cs="OpenSymbol"/>
    </w:rPr>
  </w:style>
  <w:style w:type="character" w:customStyle="1" w:styleId="WW8Num6z0">
    <w:name w:val="WW8Num6z0"/>
    <w:rsid w:val="00A91C56"/>
    <w:rPr>
      <w:rFonts w:ascii="Symbol" w:hAnsi="Symbol" w:cs="OpenSymbol"/>
    </w:rPr>
  </w:style>
  <w:style w:type="character" w:customStyle="1" w:styleId="WW8Num6z1">
    <w:name w:val="WW8Num6z1"/>
    <w:rsid w:val="00A91C56"/>
    <w:rPr>
      <w:rFonts w:ascii="Courier New" w:hAnsi="Courier New" w:cs="Courier New"/>
      <w:sz w:val="20"/>
    </w:rPr>
  </w:style>
  <w:style w:type="character" w:customStyle="1" w:styleId="WW8Num6z2">
    <w:name w:val="WW8Num6z2"/>
    <w:rsid w:val="00A91C56"/>
    <w:rPr>
      <w:rFonts w:ascii="Wingdings" w:hAnsi="Wingdings" w:cs="Wingdings"/>
      <w:sz w:val="20"/>
    </w:rPr>
  </w:style>
  <w:style w:type="character" w:customStyle="1" w:styleId="WW8Num7z0">
    <w:name w:val="WW8Num7z0"/>
    <w:rsid w:val="00A91C56"/>
  </w:style>
  <w:style w:type="character" w:customStyle="1" w:styleId="WW8Num8z0">
    <w:name w:val="WW8Num8z0"/>
    <w:rsid w:val="00A91C56"/>
  </w:style>
  <w:style w:type="character" w:customStyle="1" w:styleId="WW8Num8z1">
    <w:name w:val="WW8Num8z1"/>
    <w:rsid w:val="00A91C56"/>
    <w:rPr>
      <w:rFonts w:ascii="Times New Roman" w:hAnsi="Times New Roman" w:cs="Courier New"/>
    </w:rPr>
  </w:style>
  <w:style w:type="character" w:customStyle="1" w:styleId="WW8Num8z2">
    <w:name w:val="WW8Num8z2"/>
    <w:rsid w:val="00A91C56"/>
  </w:style>
  <w:style w:type="character" w:customStyle="1" w:styleId="WW8Num8z3">
    <w:name w:val="WW8Num8z3"/>
    <w:rsid w:val="00A91C56"/>
  </w:style>
  <w:style w:type="character" w:customStyle="1" w:styleId="WW8Num8z5">
    <w:name w:val="WW8Num8z5"/>
    <w:rsid w:val="00A91C56"/>
  </w:style>
  <w:style w:type="character" w:customStyle="1" w:styleId="WW8Num8z6">
    <w:name w:val="WW8Num8z6"/>
    <w:rsid w:val="00A91C56"/>
  </w:style>
  <w:style w:type="character" w:customStyle="1" w:styleId="WW8Num8z8">
    <w:name w:val="WW8Num8z8"/>
    <w:rsid w:val="00A91C56"/>
  </w:style>
  <w:style w:type="character" w:customStyle="1" w:styleId="WW8Num9z0">
    <w:name w:val="WW8Num9z0"/>
    <w:rsid w:val="00A91C56"/>
  </w:style>
  <w:style w:type="character" w:customStyle="1" w:styleId="WW8Num9z1">
    <w:name w:val="WW8Num9z1"/>
    <w:rsid w:val="00A91C56"/>
  </w:style>
  <w:style w:type="character" w:customStyle="1" w:styleId="WW8Num9z2">
    <w:name w:val="WW8Num9z2"/>
    <w:rsid w:val="00A91C56"/>
  </w:style>
  <w:style w:type="character" w:customStyle="1" w:styleId="WW8Num9z3">
    <w:name w:val="WW8Num9z3"/>
    <w:rsid w:val="00A91C56"/>
  </w:style>
  <w:style w:type="character" w:customStyle="1" w:styleId="WW8Num9z4">
    <w:name w:val="WW8Num9z4"/>
    <w:rsid w:val="00A91C56"/>
  </w:style>
  <w:style w:type="character" w:customStyle="1" w:styleId="WW8Num9z5">
    <w:name w:val="WW8Num9z5"/>
    <w:rsid w:val="00A91C56"/>
  </w:style>
  <w:style w:type="character" w:customStyle="1" w:styleId="WW8Num9z6">
    <w:name w:val="WW8Num9z6"/>
    <w:rsid w:val="00A91C56"/>
  </w:style>
  <w:style w:type="character" w:customStyle="1" w:styleId="WW8Num9z7">
    <w:name w:val="WW8Num9z7"/>
    <w:rsid w:val="00A91C56"/>
  </w:style>
  <w:style w:type="character" w:customStyle="1" w:styleId="WW8Num9z8">
    <w:name w:val="WW8Num9z8"/>
    <w:rsid w:val="00A91C56"/>
  </w:style>
  <w:style w:type="character" w:customStyle="1" w:styleId="WW8Num10z0">
    <w:name w:val="WW8Num10z0"/>
    <w:rsid w:val="00A91C56"/>
    <w:rPr>
      <w:rFonts w:ascii="Symbol" w:hAnsi="Symbol" w:cs="Symbol"/>
    </w:rPr>
  </w:style>
  <w:style w:type="character" w:customStyle="1" w:styleId="WW8Num10z1">
    <w:name w:val="WW8Num10z1"/>
    <w:rsid w:val="00A91C56"/>
    <w:rPr>
      <w:rFonts w:ascii="Courier New" w:hAnsi="Courier New" w:cs="Courier New"/>
    </w:rPr>
  </w:style>
  <w:style w:type="character" w:customStyle="1" w:styleId="WW8Num10z2">
    <w:name w:val="WW8Num10z2"/>
    <w:rsid w:val="00A91C56"/>
    <w:rPr>
      <w:rFonts w:ascii="Wingdings" w:hAnsi="Wingdings" w:cs="Wingdings"/>
    </w:rPr>
  </w:style>
  <w:style w:type="character" w:customStyle="1" w:styleId="WW8Num11z0">
    <w:name w:val="WW8Num11z0"/>
    <w:rsid w:val="00A91C56"/>
    <w:rPr>
      <w:rFonts w:ascii="Symbol" w:hAnsi="Symbol" w:cs="Symbol"/>
    </w:rPr>
  </w:style>
  <w:style w:type="character" w:customStyle="1" w:styleId="WW8Num11z1">
    <w:name w:val="WW8Num11z1"/>
    <w:rsid w:val="00A91C56"/>
    <w:rPr>
      <w:rFonts w:ascii="Courier New" w:hAnsi="Courier New" w:cs="Courier New"/>
    </w:rPr>
  </w:style>
  <w:style w:type="character" w:customStyle="1" w:styleId="WW8Num11z2">
    <w:name w:val="WW8Num11z2"/>
    <w:rsid w:val="00A91C56"/>
    <w:rPr>
      <w:rFonts w:ascii="Wingdings" w:hAnsi="Wingdings" w:cs="Wingdings"/>
    </w:rPr>
  </w:style>
  <w:style w:type="character" w:customStyle="1" w:styleId="WW8Num12z0">
    <w:name w:val="WW8Num12z0"/>
    <w:rsid w:val="00A91C56"/>
  </w:style>
  <w:style w:type="character" w:customStyle="1" w:styleId="WW8Num13z0">
    <w:name w:val="WW8Num13z0"/>
    <w:rsid w:val="00A91C56"/>
    <w:rPr>
      <w:rFonts w:ascii="Symbol" w:hAnsi="Symbol" w:cs="Symbol"/>
    </w:rPr>
  </w:style>
  <w:style w:type="character" w:customStyle="1" w:styleId="WW8Num13z1">
    <w:name w:val="WW8Num13z1"/>
    <w:rsid w:val="00A91C56"/>
    <w:rPr>
      <w:rFonts w:ascii="Courier New" w:hAnsi="Courier New" w:cs="Courier New"/>
    </w:rPr>
  </w:style>
  <w:style w:type="character" w:customStyle="1" w:styleId="WW8Num13z2">
    <w:name w:val="WW8Num13z2"/>
    <w:rsid w:val="00A91C56"/>
    <w:rPr>
      <w:rFonts w:ascii="Wingdings" w:hAnsi="Wingdings" w:cs="Wingdings"/>
    </w:rPr>
  </w:style>
  <w:style w:type="character" w:customStyle="1" w:styleId="WW8Num14z0">
    <w:name w:val="WW8Num14z0"/>
    <w:rsid w:val="00A91C56"/>
  </w:style>
  <w:style w:type="character" w:customStyle="1" w:styleId="WW8Num15z0">
    <w:name w:val="WW8Num15z0"/>
    <w:rsid w:val="00A91C56"/>
  </w:style>
  <w:style w:type="character" w:customStyle="1" w:styleId="WW8Num15z1">
    <w:name w:val="WW8Num15z1"/>
    <w:rsid w:val="00A91C56"/>
  </w:style>
  <w:style w:type="character" w:customStyle="1" w:styleId="WW8Num15z2">
    <w:name w:val="WW8Num15z2"/>
    <w:rsid w:val="00A91C56"/>
  </w:style>
  <w:style w:type="character" w:customStyle="1" w:styleId="WW8Num15z3">
    <w:name w:val="WW8Num15z3"/>
    <w:rsid w:val="00A91C56"/>
  </w:style>
  <w:style w:type="character" w:customStyle="1" w:styleId="WW8Num15z4">
    <w:name w:val="WW8Num15z4"/>
    <w:rsid w:val="00A91C56"/>
  </w:style>
  <w:style w:type="character" w:customStyle="1" w:styleId="WW8Num15z5">
    <w:name w:val="WW8Num15z5"/>
    <w:rsid w:val="00A91C56"/>
  </w:style>
  <w:style w:type="character" w:customStyle="1" w:styleId="WW8Num15z6">
    <w:name w:val="WW8Num15z6"/>
    <w:rsid w:val="00A91C56"/>
  </w:style>
  <w:style w:type="character" w:customStyle="1" w:styleId="WW8Num15z7">
    <w:name w:val="WW8Num15z7"/>
    <w:rsid w:val="00A91C56"/>
  </w:style>
  <w:style w:type="character" w:customStyle="1" w:styleId="WW8Num15z8">
    <w:name w:val="WW8Num15z8"/>
    <w:rsid w:val="00A91C56"/>
  </w:style>
  <w:style w:type="character" w:customStyle="1" w:styleId="WW8Num16z0">
    <w:name w:val="WW8Num16z0"/>
    <w:rsid w:val="00A91C56"/>
  </w:style>
  <w:style w:type="character" w:customStyle="1" w:styleId="WW8Num16z1">
    <w:name w:val="WW8Num16z1"/>
    <w:rsid w:val="00A91C56"/>
  </w:style>
  <w:style w:type="character" w:customStyle="1" w:styleId="WW8Num16z2">
    <w:name w:val="WW8Num16z2"/>
    <w:rsid w:val="00A91C56"/>
  </w:style>
  <w:style w:type="character" w:customStyle="1" w:styleId="WW8Num16z3">
    <w:name w:val="WW8Num16z3"/>
    <w:rsid w:val="00A91C56"/>
  </w:style>
  <w:style w:type="character" w:customStyle="1" w:styleId="WW8Num16z4">
    <w:name w:val="WW8Num16z4"/>
    <w:rsid w:val="00A91C56"/>
  </w:style>
  <w:style w:type="character" w:customStyle="1" w:styleId="WW8Num16z5">
    <w:name w:val="WW8Num16z5"/>
    <w:rsid w:val="00A91C56"/>
  </w:style>
  <w:style w:type="character" w:customStyle="1" w:styleId="WW8Num16z6">
    <w:name w:val="WW8Num16z6"/>
    <w:rsid w:val="00A91C56"/>
  </w:style>
  <w:style w:type="character" w:customStyle="1" w:styleId="WW8Num16z7">
    <w:name w:val="WW8Num16z7"/>
    <w:rsid w:val="00A91C56"/>
  </w:style>
  <w:style w:type="character" w:customStyle="1" w:styleId="WW8Num16z8">
    <w:name w:val="WW8Num16z8"/>
    <w:rsid w:val="00A91C56"/>
  </w:style>
  <w:style w:type="character" w:customStyle="1" w:styleId="WW8Num17z0">
    <w:name w:val="WW8Num17z0"/>
    <w:rsid w:val="00A91C56"/>
    <w:rPr>
      <w:rFonts w:ascii="Wingdings" w:hAnsi="Wingdings" w:cs="Wingdings"/>
    </w:rPr>
  </w:style>
  <w:style w:type="character" w:customStyle="1" w:styleId="WW8Num17z1">
    <w:name w:val="WW8Num17z1"/>
    <w:rsid w:val="00A91C56"/>
    <w:rPr>
      <w:rFonts w:ascii="Courier New" w:hAnsi="Courier New" w:cs="Courier New"/>
    </w:rPr>
  </w:style>
  <w:style w:type="character" w:customStyle="1" w:styleId="WW8Num17z3">
    <w:name w:val="WW8Num17z3"/>
    <w:rsid w:val="00A91C56"/>
    <w:rPr>
      <w:rFonts w:ascii="Symbol" w:hAnsi="Symbol" w:cs="Symbol"/>
    </w:rPr>
  </w:style>
  <w:style w:type="character" w:customStyle="1" w:styleId="WW8Num18z0">
    <w:name w:val="WW8Num18z0"/>
    <w:rsid w:val="00A91C56"/>
  </w:style>
  <w:style w:type="character" w:customStyle="1" w:styleId="WW8Num18z1">
    <w:name w:val="WW8Num18z1"/>
    <w:rsid w:val="00A91C56"/>
  </w:style>
  <w:style w:type="character" w:customStyle="1" w:styleId="WW8Num18z2">
    <w:name w:val="WW8Num18z2"/>
    <w:rsid w:val="00A91C56"/>
  </w:style>
  <w:style w:type="character" w:customStyle="1" w:styleId="WW8Num18z3">
    <w:name w:val="WW8Num18z3"/>
    <w:rsid w:val="00A91C56"/>
  </w:style>
  <w:style w:type="character" w:customStyle="1" w:styleId="WW8Num18z4">
    <w:name w:val="WW8Num18z4"/>
    <w:rsid w:val="00A91C56"/>
  </w:style>
  <w:style w:type="character" w:customStyle="1" w:styleId="WW8Num18z5">
    <w:name w:val="WW8Num18z5"/>
    <w:rsid w:val="00A91C56"/>
  </w:style>
  <w:style w:type="character" w:customStyle="1" w:styleId="WW8Num18z6">
    <w:name w:val="WW8Num18z6"/>
    <w:rsid w:val="00A91C56"/>
  </w:style>
  <w:style w:type="character" w:customStyle="1" w:styleId="WW8Num18z7">
    <w:name w:val="WW8Num18z7"/>
    <w:rsid w:val="00A91C56"/>
  </w:style>
  <w:style w:type="character" w:customStyle="1" w:styleId="WW8Num18z8">
    <w:name w:val="WW8Num18z8"/>
    <w:rsid w:val="00A91C56"/>
  </w:style>
  <w:style w:type="character" w:customStyle="1" w:styleId="WW8Num19z0">
    <w:name w:val="WW8Num19z0"/>
    <w:rsid w:val="00A91C56"/>
  </w:style>
  <w:style w:type="character" w:customStyle="1" w:styleId="WW8Num20z0">
    <w:name w:val="WW8Num20z0"/>
    <w:rsid w:val="00A91C56"/>
  </w:style>
  <w:style w:type="character" w:customStyle="1" w:styleId="WW8Num21z0">
    <w:name w:val="WW8Num21z0"/>
    <w:rsid w:val="00A91C56"/>
    <w:rPr>
      <w:rFonts w:ascii="Symbol" w:hAnsi="Symbol" w:cs="Symbol"/>
    </w:rPr>
  </w:style>
  <w:style w:type="character" w:customStyle="1" w:styleId="WW8Num21z1">
    <w:name w:val="WW8Num21z1"/>
    <w:rsid w:val="00A91C56"/>
    <w:rPr>
      <w:rFonts w:ascii="Courier New" w:hAnsi="Courier New" w:cs="Courier New"/>
    </w:rPr>
  </w:style>
  <w:style w:type="character" w:customStyle="1" w:styleId="WW8Num21z2">
    <w:name w:val="WW8Num21z2"/>
    <w:rsid w:val="00A91C56"/>
    <w:rPr>
      <w:rFonts w:ascii="Wingdings" w:hAnsi="Wingdings" w:cs="Wingdings"/>
    </w:rPr>
  </w:style>
  <w:style w:type="character" w:customStyle="1" w:styleId="WW8Num22z0">
    <w:name w:val="WW8Num22z0"/>
    <w:rsid w:val="00A91C56"/>
    <w:rPr>
      <w:rFonts w:ascii="Symbol" w:hAnsi="Symbol" w:cs="Symbol"/>
    </w:rPr>
  </w:style>
  <w:style w:type="character" w:customStyle="1" w:styleId="WW8Num22z1">
    <w:name w:val="WW8Num22z1"/>
    <w:rsid w:val="00A91C56"/>
    <w:rPr>
      <w:rFonts w:ascii="Courier New" w:hAnsi="Courier New" w:cs="Courier New"/>
    </w:rPr>
  </w:style>
  <w:style w:type="character" w:customStyle="1" w:styleId="WW8Num22z2">
    <w:name w:val="WW8Num22z2"/>
    <w:rsid w:val="00A91C56"/>
    <w:rPr>
      <w:rFonts w:ascii="Wingdings" w:hAnsi="Wingdings" w:cs="Wingdings"/>
    </w:rPr>
  </w:style>
  <w:style w:type="character" w:customStyle="1" w:styleId="WW8Num23z0">
    <w:name w:val="WW8Num23z0"/>
    <w:rsid w:val="00A91C56"/>
    <w:rPr>
      <w:rFonts w:ascii="Symbol" w:hAnsi="Symbol" w:cs="Symbol"/>
      <w:sz w:val="20"/>
    </w:rPr>
  </w:style>
  <w:style w:type="character" w:customStyle="1" w:styleId="WW8Num23z1">
    <w:name w:val="WW8Num23z1"/>
    <w:rsid w:val="00A91C56"/>
    <w:rPr>
      <w:rFonts w:ascii="Courier New" w:hAnsi="Courier New" w:cs="Courier New"/>
      <w:sz w:val="20"/>
    </w:rPr>
  </w:style>
  <w:style w:type="character" w:customStyle="1" w:styleId="WW8Num23z2">
    <w:name w:val="WW8Num23z2"/>
    <w:rsid w:val="00A91C56"/>
    <w:rPr>
      <w:rFonts w:ascii="Wingdings" w:hAnsi="Wingdings" w:cs="Wingdings"/>
      <w:sz w:val="20"/>
    </w:rPr>
  </w:style>
  <w:style w:type="character" w:customStyle="1" w:styleId="WW8Num24z0">
    <w:name w:val="WW8Num24z0"/>
    <w:rsid w:val="00A91C56"/>
    <w:rPr>
      <w:rFonts w:ascii="Wingdings" w:hAnsi="Wingdings" w:cs="Wingdings"/>
    </w:rPr>
  </w:style>
  <w:style w:type="character" w:customStyle="1" w:styleId="WW8Num24z1">
    <w:name w:val="WW8Num24z1"/>
    <w:rsid w:val="00A91C56"/>
    <w:rPr>
      <w:rFonts w:ascii="Courier New" w:hAnsi="Courier New" w:cs="Courier New"/>
    </w:rPr>
  </w:style>
  <w:style w:type="character" w:customStyle="1" w:styleId="WW8Num24z3">
    <w:name w:val="WW8Num24z3"/>
    <w:rsid w:val="00A91C56"/>
    <w:rPr>
      <w:rFonts w:ascii="Symbol" w:hAnsi="Symbol" w:cs="Symbol"/>
    </w:rPr>
  </w:style>
  <w:style w:type="character" w:customStyle="1" w:styleId="WW8Num25z0">
    <w:name w:val="WW8Num25z0"/>
    <w:rsid w:val="00A91C56"/>
  </w:style>
  <w:style w:type="character" w:customStyle="1" w:styleId="WW8Num25z1">
    <w:name w:val="WW8Num25z1"/>
    <w:rsid w:val="00A91C56"/>
  </w:style>
  <w:style w:type="character" w:customStyle="1" w:styleId="WW8Num25z2">
    <w:name w:val="WW8Num25z2"/>
    <w:rsid w:val="00A91C56"/>
  </w:style>
  <w:style w:type="character" w:customStyle="1" w:styleId="WW8Num25z3">
    <w:name w:val="WW8Num25z3"/>
    <w:rsid w:val="00A91C56"/>
  </w:style>
  <w:style w:type="character" w:customStyle="1" w:styleId="WW8Num25z4">
    <w:name w:val="WW8Num25z4"/>
    <w:rsid w:val="00A91C56"/>
  </w:style>
  <w:style w:type="character" w:customStyle="1" w:styleId="WW8Num25z5">
    <w:name w:val="WW8Num25z5"/>
    <w:rsid w:val="00A91C56"/>
  </w:style>
  <w:style w:type="character" w:customStyle="1" w:styleId="WW8Num25z6">
    <w:name w:val="WW8Num25z6"/>
    <w:rsid w:val="00A91C56"/>
  </w:style>
  <w:style w:type="character" w:customStyle="1" w:styleId="WW8Num25z7">
    <w:name w:val="WW8Num25z7"/>
    <w:rsid w:val="00A91C56"/>
  </w:style>
  <w:style w:type="character" w:customStyle="1" w:styleId="WW8Num25z8">
    <w:name w:val="WW8Num25z8"/>
    <w:rsid w:val="00A91C56"/>
  </w:style>
  <w:style w:type="character" w:customStyle="1" w:styleId="WW8Num26z0">
    <w:name w:val="WW8Num26z0"/>
    <w:rsid w:val="00A91C56"/>
  </w:style>
  <w:style w:type="character" w:customStyle="1" w:styleId="WW8Num26z1">
    <w:name w:val="WW8Num26z1"/>
    <w:rsid w:val="00A91C56"/>
  </w:style>
  <w:style w:type="character" w:customStyle="1" w:styleId="WW8Num26z2">
    <w:name w:val="WW8Num26z2"/>
    <w:rsid w:val="00A91C56"/>
  </w:style>
  <w:style w:type="character" w:customStyle="1" w:styleId="WW8Num26z3">
    <w:name w:val="WW8Num26z3"/>
    <w:rsid w:val="00A91C56"/>
  </w:style>
  <w:style w:type="character" w:customStyle="1" w:styleId="WW8Num26z4">
    <w:name w:val="WW8Num26z4"/>
    <w:rsid w:val="00A91C56"/>
  </w:style>
  <w:style w:type="character" w:customStyle="1" w:styleId="WW8Num26z5">
    <w:name w:val="WW8Num26z5"/>
    <w:rsid w:val="00A91C56"/>
  </w:style>
  <w:style w:type="character" w:customStyle="1" w:styleId="WW8Num26z6">
    <w:name w:val="WW8Num26z6"/>
    <w:rsid w:val="00A91C56"/>
  </w:style>
  <w:style w:type="character" w:customStyle="1" w:styleId="WW8Num26z7">
    <w:name w:val="WW8Num26z7"/>
    <w:rsid w:val="00A91C56"/>
  </w:style>
  <w:style w:type="character" w:customStyle="1" w:styleId="WW8Num26z8">
    <w:name w:val="WW8Num26z8"/>
    <w:rsid w:val="00A91C56"/>
  </w:style>
  <w:style w:type="character" w:customStyle="1" w:styleId="WW8Num27z0">
    <w:name w:val="WW8Num27z0"/>
    <w:rsid w:val="00A91C56"/>
    <w:rPr>
      <w:rFonts w:ascii="Wingdings" w:hAnsi="Wingdings" w:cs="Wingdings"/>
    </w:rPr>
  </w:style>
  <w:style w:type="character" w:customStyle="1" w:styleId="WW8Num27z1">
    <w:name w:val="WW8Num27z1"/>
    <w:rsid w:val="00A91C56"/>
    <w:rPr>
      <w:rFonts w:ascii="Courier New" w:hAnsi="Courier New" w:cs="Courier New"/>
    </w:rPr>
  </w:style>
  <w:style w:type="character" w:customStyle="1" w:styleId="WW8Num27z3">
    <w:name w:val="WW8Num27z3"/>
    <w:rsid w:val="00A91C56"/>
    <w:rPr>
      <w:rFonts w:ascii="Symbol" w:hAnsi="Symbol" w:cs="Symbol"/>
    </w:rPr>
  </w:style>
  <w:style w:type="character" w:customStyle="1" w:styleId="WW8Num28z0">
    <w:name w:val="WW8Num28z0"/>
    <w:rsid w:val="00A91C56"/>
  </w:style>
  <w:style w:type="character" w:customStyle="1" w:styleId="WW8Num28z1">
    <w:name w:val="WW8Num28z1"/>
    <w:rsid w:val="00A91C56"/>
  </w:style>
  <w:style w:type="character" w:customStyle="1" w:styleId="WW8Num28z2">
    <w:name w:val="WW8Num28z2"/>
    <w:rsid w:val="00A91C56"/>
  </w:style>
  <w:style w:type="character" w:customStyle="1" w:styleId="WW8Num28z3">
    <w:name w:val="WW8Num28z3"/>
    <w:rsid w:val="00A91C56"/>
  </w:style>
  <w:style w:type="character" w:customStyle="1" w:styleId="WW8Num28z4">
    <w:name w:val="WW8Num28z4"/>
    <w:rsid w:val="00A91C56"/>
  </w:style>
  <w:style w:type="character" w:customStyle="1" w:styleId="WW8Num28z5">
    <w:name w:val="WW8Num28z5"/>
    <w:rsid w:val="00A91C56"/>
  </w:style>
  <w:style w:type="character" w:customStyle="1" w:styleId="WW8Num28z6">
    <w:name w:val="WW8Num28z6"/>
    <w:rsid w:val="00A91C56"/>
  </w:style>
  <w:style w:type="character" w:customStyle="1" w:styleId="WW8Num28z7">
    <w:name w:val="WW8Num28z7"/>
    <w:rsid w:val="00A91C56"/>
  </w:style>
  <w:style w:type="character" w:customStyle="1" w:styleId="WW8Num28z8">
    <w:name w:val="WW8Num28z8"/>
    <w:rsid w:val="00A91C56"/>
  </w:style>
  <w:style w:type="character" w:customStyle="1" w:styleId="WW8Num29z0">
    <w:name w:val="WW8Num29z0"/>
    <w:rsid w:val="00A91C56"/>
    <w:rPr>
      <w:rFonts w:ascii="Symbol" w:hAnsi="Symbol" w:cs="Symbol"/>
      <w:color w:val="auto"/>
    </w:rPr>
  </w:style>
  <w:style w:type="character" w:customStyle="1" w:styleId="WW8Num29z1">
    <w:name w:val="WW8Num29z1"/>
    <w:rsid w:val="00A91C56"/>
    <w:rPr>
      <w:rFonts w:ascii="Courier New" w:hAnsi="Courier New" w:cs="Courier New"/>
    </w:rPr>
  </w:style>
  <w:style w:type="character" w:customStyle="1" w:styleId="WW8Num29z2">
    <w:name w:val="WW8Num29z2"/>
    <w:rsid w:val="00A91C56"/>
    <w:rPr>
      <w:rFonts w:ascii="Wingdings" w:hAnsi="Wingdings" w:cs="Wingdings"/>
    </w:rPr>
  </w:style>
  <w:style w:type="character" w:customStyle="1" w:styleId="WW8Num29z3">
    <w:name w:val="WW8Num29z3"/>
    <w:rsid w:val="00A91C56"/>
    <w:rPr>
      <w:rFonts w:ascii="Symbol" w:hAnsi="Symbol" w:cs="Symbol"/>
    </w:rPr>
  </w:style>
  <w:style w:type="character" w:customStyle="1" w:styleId="WW8Num30z0">
    <w:name w:val="WW8Num30z0"/>
    <w:rsid w:val="00A91C56"/>
    <w:rPr>
      <w:rFonts w:ascii="Symbol" w:hAnsi="Symbol" w:cs="Symbol"/>
    </w:rPr>
  </w:style>
  <w:style w:type="character" w:customStyle="1" w:styleId="WW8Num30z1">
    <w:name w:val="WW8Num30z1"/>
    <w:rsid w:val="00A91C56"/>
    <w:rPr>
      <w:rFonts w:ascii="Courier New" w:hAnsi="Courier New" w:cs="Courier New"/>
    </w:rPr>
  </w:style>
  <w:style w:type="character" w:customStyle="1" w:styleId="WW8Num30z2">
    <w:name w:val="WW8Num30z2"/>
    <w:rsid w:val="00A91C56"/>
    <w:rPr>
      <w:rFonts w:ascii="Wingdings" w:hAnsi="Wingdings" w:cs="Wingdings"/>
    </w:rPr>
  </w:style>
  <w:style w:type="character" w:customStyle="1" w:styleId="WW8Num31z0">
    <w:name w:val="WW8Num31z0"/>
    <w:rsid w:val="00A91C56"/>
  </w:style>
  <w:style w:type="character" w:customStyle="1" w:styleId="WW8Num32z0">
    <w:name w:val="WW8Num32z0"/>
    <w:rsid w:val="00A91C56"/>
  </w:style>
  <w:style w:type="character" w:customStyle="1" w:styleId="WW8Num32z1">
    <w:name w:val="WW8Num32z1"/>
    <w:rsid w:val="00A91C56"/>
  </w:style>
  <w:style w:type="character" w:customStyle="1" w:styleId="WW8Num32z2">
    <w:name w:val="WW8Num32z2"/>
    <w:rsid w:val="00A91C56"/>
  </w:style>
  <w:style w:type="character" w:customStyle="1" w:styleId="WW8Num32z3">
    <w:name w:val="WW8Num32z3"/>
    <w:rsid w:val="00A91C56"/>
  </w:style>
  <w:style w:type="character" w:customStyle="1" w:styleId="WW8Num32z4">
    <w:name w:val="WW8Num32z4"/>
    <w:rsid w:val="00A91C56"/>
  </w:style>
  <w:style w:type="character" w:customStyle="1" w:styleId="WW8Num32z5">
    <w:name w:val="WW8Num32z5"/>
    <w:rsid w:val="00A91C56"/>
  </w:style>
  <w:style w:type="character" w:customStyle="1" w:styleId="WW8Num32z6">
    <w:name w:val="WW8Num32z6"/>
    <w:rsid w:val="00A91C56"/>
  </w:style>
  <w:style w:type="character" w:customStyle="1" w:styleId="WW8Num32z7">
    <w:name w:val="WW8Num32z7"/>
    <w:rsid w:val="00A91C56"/>
  </w:style>
  <w:style w:type="character" w:customStyle="1" w:styleId="WW8Num32z8">
    <w:name w:val="WW8Num32z8"/>
    <w:rsid w:val="00A91C56"/>
  </w:style>
  <w:style w:type="character" w:customStyle="1" w:styleId="20">
    <w:name w:val="Основной шрифт абзаца2"/>
    <w:rsid w:val="00A91C56"/>
  </w:style>
  <w:style w:type="character" w:customStyle="1" w:styleId="10">
    <w:name w:val="Заголовок 1 Знак"/>
    <w:rsid w:val="00A91C56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3">
    <w:name w:val="Hyperlink"/>
    <w:rsid w:val="00A91C56"/>
    <w:rPr>
      <w:color w:val="0000FF"/>
      <w:u w:val="single"/>
    </w:rPr>
  </w:style>
  <w:style w:type="character" w:customStyle="1" w:styleId="a4">
    <w:name w:val="Основной текст Знак"/>
    <w:rsid w:val="00A91C5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rsid w:val="00A91C56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A91C5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A91C56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A91C56"/>
  </w:style>
  <w:style w:type="character" w:customStyle="1" w:styleId="a8">
    <w:name w:val="Нижний колонтитул Знак"/>
    <w:rsid w:val="00A91C5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sid w:val="00A91C56"/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Текст выноски Знак"/>
    <w:rsid w:val="00A91C56"/>
    <w:rPr>
      <w:rFonts w:ascii="Tahoma" w:eastAsia="Times New Roman" w:hAnsi="Tahoma" w:cs="Tahoma"/>
      <w:sz w:val="16"/>
      <w:szCs w:val="16"/>
    </w:rPr>
  </w:style>
  <w:style w:type="character" w:customStyle="1" w:styleId="31">
    <w:name w:val="Заголовок 3 Знак"/>
    <w:rsid w:val="00A91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Заголовок 2 Знак"/>
    <w:rsid w:val="00A91C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a">
    <w:name w:val="Название Знак"/>
    <w:rsid w:val="00A91C56"/>
    <w:rPr>
      <w:rFonts w:ascii="Times New Roman" w:eastAsia="Times New Roman" w:hAnsi="Times New Roman" w:cs="Times New Roman"/>
      <w:b/>
      <w:spacing w:val="50"/>
      <w:sz w:val="48"/>
    </w:rPr>
  </w:style>
  <w:style w:type="character" w:customStyle="1" w:styleId="c1">
    <w:name w:val="c1"/>
    <w:rsid w:val="00A91C56"/>
  </w:style>
  <w:style w:type="character" w:customStyle="1" w:styleId="23">
    <w:name w:val="Основной текст 2 Знак"/>
    <w:rsid w:val="00A91C56"/>
    <w:rPr>
      <w:rFonts w:ascii="Times New Roman" w:eastAsia="Times New Roman" w:hAnsi="Times New Roman" w:cs="Times New Roman"/>
    </w:rPr>
  </w:style>
  <w:style w:type="character" w:customStyle="1" w:styleId="HTML">
    <w:name w:val="Стандартный HTML Знак"/>
    <w:rsid w:val="00A91C56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A91C56"/>
  </w:style>
  <w:style w:type="character" w:customStyle="1" w:styleId="11">
    <w:name w:val="Основной текст Знак1"/>
    <w:rsid w:val="00A91C56"/>
    <w:rPr>
      <w:szCs w:val="21"/>
    </w:rPr>
  </w:style>
  <w:style w:type="character" w:customStyle="1" w:styleId="WW-Absatz-Standardschriftart">
    <w:name w:val="WW-Absatz-Standardschriftart"/>
    <w:rsid w:val="00A91C56"/>
  </w:style>
  <w:style w:type="character" w:customStyle="1" w:styleId="WW-Absatz-Standardschriftart1">
    <w:name w:val="WW-Absatz-Standardschriftart1"/>
    <w:rsid w:val="00A91C56"/>
  </w:style>
  <w:style w:type="character" w:customStyle="1" w:styleId="WW-Absatz-Standardschriftart11">
    <w:name w:val="WW-Absatz-Standardschriftart11"/>
    <w:rsid w:val="00A91C56"/>
  </w:style>
  <w:style w:type="character" w:customStyle="1" w:styleId="WW-Absatz-Standardschriftart111">
    <w:name w:val="WW-Absatz-Standardschriftart111"/>
    <w:rsid w:val="00A91C56"/>
  </w:style>
  <w:style w:type="character" w:customStyle="1" w:styleId="WW-Absatz-Standardschriftart1111">
    <w:name w:val="WW-Absatz-Standardschriftart1111"/>
    <w:rsid w:val="00A91C56"/>
  </w:style>
  <w:style w:type="character" w:customStyle="1" w:styleId="12">
    <w:name w:val="Основной шрифт абзаца1"/>
    <w:rsid w:val="00A91C56"/>
  </w:style>
  <w:style w:type="character" w:customStyle="1" w:styleId="ab">
    <w:name w:val="Маркеры списка"/>
    <w:rsid w:val="00A91C56"/>
    <w:rPr>
      <w:rFonts w:ascii="OpenSymbol" w:eastAsia="OpenSymbol" w:hAnsi="OpenSymbol" w:cs="OpenSymbol"/>
    </w:rPr>
  </w:style>
  <w:style w:type="character" w:customStyle="1" w:styleId="ac">
    <w:name w:val="Гипертекстовая ссылка"/>
    <w:rsid w:val="00A91C56"/>
    <w:rPr>
      <w:color w:val="106BBE"/>
    </w:rPr>
  </w:style>
  <w:style w:type="character" w:styleId="ad">
    <w:name w:val="Strong"/>
    <w:qFormat/>
    <w:rsid w:val="00A91C56"/>
    <w:rPr>
      <w:rFonts w:ascii="Verdana" w:hAnsi="Verdana" w:cs="Verdana"/>
      <w:b w:val="0"/>
      <w:bCs w:val="0"/>
      <w:color w:val="3F4659"/>
      <w:sz w:val="29"/>
      <w:szCs w:val="29"/>
    </w:rPr>
  </w:style>
  <w:style w:type="character" w:customStyle="1" w:styleId="apple-converted-space">
    <w:name w:val="apple-converted-space"/>
    <w:rsid w:val="00A91C56"/>
  </w:style>
  <w:style w:type="character" w:styleId="ae">
    <w:name w:val="Emphasis"/>
    <w:qFormat/>
    <w:rsid w:val="00A91C56"/>
    <w:rPr>
      <w:b/>
      <w:bCs/>
      <w:i w:val="0"/>
      <w:iCs w:val="0"/>
    </w:rPr>
  </w:style>
  <w:style w:type="character" w:customStyle="1" w:styleId="itemtext1">
    <w:name w:val="itemtext1"/>
    <w:rsid w:val="00A91C56"/>
    <w:rPr>
      <w:rFonts w:ascii="Segoe UI" w:hAnsi="Segoe UI" w:cs="Segoe UI"/>
      <w:color w:val="000000"/>
      <w:sz w:val="20"/>
      <w:szCs w:val="20"/>
    </w:rPr>
  </w:style>
  <w:style w:type="character" w:customStyle="1" w:styleId="af">
    <w:name w:val="Основной текст_"/>
    <w:rsid w:val="00A91C56"/>
    <w:rPr>
      <w:sz w:val="26"/>
      <w:szCs w:val="26"/>
      <w:shd w:val="clear" w:color="auto" w:fill="FFFFFF"/>
    </w:rPr>
  </w:style>
  <w:style w:type="character" w:customStyle="1" w:styleId="c4">
    <w:name w:val="c4"/>
    <w:rsid w:val="00A91C56"/>
  </w:style>
  <w:style w:type="character" w:customStyle="1" w:styleId="af0">
    <w:name w:val="Без интервала Знак"/>
    <w:rsid w:val="00A91C56"/>
    <w:rPr>
      <w:rFonts w:eastAsia="Times New Roman"/>
      <w:sz w:val="22"/>
      <w:szCs w:val="22"/>
    </w:rPr>
  </w:style>
  <w:style w:type="character" w:customStyle="1" w:styleId="af1">
    <w:name w:val="Абзац списка Знак"/>
    <w:uiPriority w:val="99"/>
    <w:rsid w:val="00A91C56"/>
    <w:rPr>
      <w:rFonts w:ascii="Times New Roman" w:eastAsia="Times New Roman" w:hAnsi="Times New Roman" w:cs="Times New Roman"/>
    </w:rPr>
  </w:style>
  <w:style w:type="character" w:customStyle="1" w:styleId="itemtext">
    <w:name w:val="itemtext"/>
    <w:rsid w:val="00A91C56"/>
  </w:style>
  <w:style w:type="character" w:customStyle="1" w:styleId="c0">
    <w:name w:val="c0"/>
    <w:rsid w:val="00A91C56"/>
    <w:rPr>
      <w:rFonts w:ascii="Times New Roman" w:hAnsi="Times New Roman" w:cs="Times New Roman"/>
    </w:rPr>
  </w:style>
  <w:style w:type="character" w:customStyle="1" w:styleId="60">
    <w:name w:val="Заголовок 6 Знак"/>
    <w:rsid w:val="00A91C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f2">
    <w:name w:val="Текст Знак"/>
    <w:rsid w:val="00A91C56"/>
    <w:rPr>
      <w:rFonts w:ascii="Courier New" w:eastAsia="Times New Roman" w:hAnsi="Courier New" w:cs="Courier New"/>
    </w:rPr>
  </w:style>
  <w:style w:type="character" w:customStyle="1" w:styleId="s1">
    <w:name w:val="s1"/>
    <w:rsid w:val="00A91C56"/>
  </w:style>
  <w:style w:type="character" w:customStyle="1" w:styleId="af3">
    <w:name w:val="Подзаголовок Знак"/>
    <w:rsid w:val="00A91C56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ListLabel1">
    <w:name w:val="ListLabel 1"/>
    <w:rsid w:val="00A91C56"/>
    <w:rPr>
      <w:rFonts w:eastAsia="Times New Roman"/>
    </w:rPr>
  </w:style>
  <w:style w:type="character" w:customStyle="1" w:styleId="ListLabel2">
    <w:name w:val="ListLabel 2"/>
    <w:rsid w:val="00A91C56"/>
    <w:rPr>
      <w:rFonts w:cs="Times New Roman"/>
    </w:rPr>
  </w:style>
  <w:style w:type="character" w:customStyle="1" w:styleId="ListLabel3">
    <w:name w:val="ListLabel 3"/>
    <w:rsid w:val="00A91C56"/>
    <w:rPr>
      <w:rFonts w:cs="Courier New"/>
    </w:rPr>
  </w:style>
  <w:style w:type="character" w:customStyle="1" w:styleId="NumberingSymbols">
    <w:name w:val="Numbering Symbols"/>
    <w:rsid w:val="00A91C56"/>
  </w:style>
  <w:style w:type="character" w:customStyle="1" w:styleId="13">
    <w:name w:val="Основной текст с отступом Знак1"/>
    <w:rsid w:val="00A91C56"/>
    <w:rPr>
      <w:szCs w:val="21"/>
    </w:rPr>
  </w:style>
  <w:style w:type="character" w:customStyle="1" w:styleId="s9">
    <w:name w:val="s9"/>
    <w:rsid w:val="00A91C56"/>
  </w:style>
  <w:style w:type="character" w:customStyle="1" w:styleId="WW8Num4z3">
    <w:name w:val="WW8Num4z3"/>
    <w:rsid w:val="00A91C56"/>
  </w:style>
  <w:style w:type="character" w:customStyle="1" w:styleId="WW8Num4z4">
    <w:name w:val="WW8Num4z4"/>
    <w:rsid w:val="00A91C56"/>
  </w:style>
  <w:style w:type="character" w:customStyle="1" w:styleId="WW8Num4z5">
    <w:name w:val="WW8Num4z5"/>
    <w:rsid w:val="00A91C56"/>
  </w:style>
  <w:style w:type="character" w:customStyle="1" w:styleId="WW8Num4z6">
    <w:name w:val="WW8Num4z6"/>
    <w:rsid w:val="00A91C56"/>
  </w:style>
  <w:style w:type="character" w:customStyle="1" w:styleId="WW8Num4z7">
    <w:name w:val="WW8Num4z7"/>
    <w:rsid w:val="00A91C56"/>
  </w:style>
  <w:style w:type="character" w:customStyle="1" w:styleId="WW8Num4z8">
    <w:name w:val="WW8Num4z8"/>
    <w:rsid w:val="00A91C56"/>
  </w:style>
  <w:style w:type="character" w:customStyle="1" w:styleId="32">
    <w:name w:val="Основной шрифт абзаца3"/>
    <w:rsid w:val="00A91C56"/>
  </w:style>
  <w:style w:type="character" w:customStyle="1" w:styleId="st1">
    <w:name w:val="st1"/>
    <w:basedOn w:val="12"/>
    <w:rsid w:val="00A91C56"/>
  </w:style>
  <w:style w:type="paragraph" w:customStyle="1" w:styleId="af4">
    <w:name w:val="Заголовок"/>
    <w:basedOn w:val="a"/>
    <w:next w:val="af5"/>
    <w:rsid w:val="00A91C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rsid w:val="00A91C56"/>
    <w:pPr>
      <w:ind w:right="4855"/>
    </w:pPr>
    <w:rPr>
      <w:sz w:val="24"/>
      <w:szCs w:val="24"/>
    </w:rPr>
  </w:style>
  <w:style w:type="paragraph" w:styleId="af6">
    <w:name w:val="List"/>
    <w:basedOn w:val="af5"/>
    <w:rsid w:val="00A91C56"/>
    <w:pPr>
      <w:spacing w:after="120"/>
      <w:ind w:right="0"/>
    </w:pPr>
    <w:rPr>
      <w:rFonts w:ascii="Arial" w:hAnsi="Arial" w:cs="Mangal"/>
    </w:rPr>
  </w:style>
  <w:style w:type="paragraph" w:customStyle="1" w:styleId="24">
    <w:name w:val="Название2"/>
    <w:basedOn w:val="a"/>
    <w:rsid w:val="00A91C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A91C56"/>
    <w:pPr>
      <w:suppressLineNumbers/>
    </w:pPr>
    <w:rPr>
      <w:rFonts w:cs="Mangal"/>
    </w:rPr>
  </w:style>
  <w:style w:type="paragraph" w:customStyle="1" w:styleId="af7">
    <w:name w:val="Знак Знак Знак Знак"/>
    <w:basedOn w:val="a"/>
    <w:rsid w:val="00A91C56"/>
    <w:pPr>
      <w:spacing w:before="280" w:after="280"/>
    </w:pPr>
    <w:rPr>
      <w:rFonts w:ascii="Tahoma" w:hAnsi="Tahoma" w:cs="Tahoma"/>
      <w:lang w:val="en-US"/>
    </w:rPr>
  </w:style>
  <w:style w:type="paragraph" w:styleId="af8">
    <w:name w:val="List Paragraph"/>
    <w:basedOn w:val="a"/>
    <w:uiPriority w:val="34"/>
    <w:qFormat/>
    <w:rsid w:val="00A91C56"/>
    <w:pPr>
      <w:ind w:left="720"/>
    </w:pPr>
  </w:style>
  <w:style w:type="paragraph" w:styleId="af9">
    <w:name w:val="Body Text Indent"/>
    <w:basedOn w:val="a"/>
    <w:rsid w:val="00A91C56"/>
    <w:pPr>
      <w:ind w:left="650" w:hanging="36"/>
    </w:pPr>
    <w:rPr>
      <w:sz w:val="28"/>
      <w:szCs w:val="24"/>
    </w:rPr>
  </w:style>
  <w:style w:type="paragraph" w:customStyle="1" w:styleId="220">
    <w:name w:val="Основной текст с отступом 22"/>
    <w:basedOn w:val="a"/>
    <w:rsid w:val="00A91C56"/>
    <w:pPr>
      <w:spacing w:after="120" w:line="480" w:lineRule="auto"/>
      <w:ind w:left="283"/>
    </w:pPr>
    <w:rPr>
      <w:sz w:val="24"/>
      <w:szCs w:val="24"/>
    </w:rPr>
  </w:style>
  <w:style w:type="paragraph" w:styleId="afa">
    <w:name w:val="header"/>
    <w:basedOn w:val="a"/>
    <w:rsid w:val="00A91C56"/>
    <w:pPr>
      <w:tabs>
        <w:tab w:val="center" w:pos="4153"/>
        <w:tab w:val="right" w:pos="8306"/>
      </w:tabs>
    </w:pPr>
    <w:rPr>
      <w:sz w:val="28"/>
    </w:rPr>
  </w:style>
  <w:style w:type="paragraph" w:styleId="afb">
    <w:name w:val="footer"/>
    <w:basedOn w:val="a"/>
    <w:rsid w:val="00A91C5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A91C56"/>
    <w:pPr>
      <w:ind w:firstLine="567"/>
      <w:jc w:val="both"/>
    </w:pPr>
    <w:rPr>
      <w:sz w:val="28"/>
      <w:szCs w:val="24"/>
    </w:rPr>
  </w:style>
  <w:style w:type="paragraph" w:styleId="afc">
    <w:name w:val="Balloon Text"/>
    <w:basedOn w:val="a"/>
    <w:rsid w:val="00A91C56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A91C56"/>
    <w:pPr>
      <w:widowControl w:val="0"/>
      <w:suppressAutoHyphens/>
    </w:pPr>
    <w:rPr>
      <w:lang w:eastAsia="ar-SA"/>
    </w:rPr>
  </w:style>
  <w:style w:type="paragraph" w:styleId="afd">
    <w:name w:val="Normal (Web)"/>
    <w:basedOn w:val="a"/>
    <w:rsid w:val="00A91C56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A91C5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153">
    <w:name w:val="s_153"/>
    <w:basedOn w:val="a"/>
    <w:rsid w:val="00A91C56"/>
    <w:pPr>
      <w:ind w:left="825"/>
    </w:pPr>
  </w:style>
  <w:style w:type="paragraph" w:styleId="afe">
    <w:name w:val="Title"/>
    <w:basedOn w:val="a"/>
    <w:next w:val="aff"/>
    <w:qFormat/>
    <w:rsid w:val="00A91C56"/>
    <w:pPr>
      <w:jc w:val="center"/>
    </w:pPr>
    <w:rPr>
      <w:b/>
      <w:spacing w:val="50"/>
      <w:sz w:val="48"/>
    </w:rPr>
  </w:style>
  <w:style w:type="paragraph" w:styleId="aff">
    <w:name w:val="Subtitle"/>
    <w:basedOn w:val="afe"/>
    <w:next w:val="Textbody"/>
    <w:qFormat/>
    <w:rsid w:val="00A91C56"/>
    <w:pPr>
      <w:keepNext/>
      <w:spacing w:before="240" w:after="120"/>
      <w:textAlignment w:val="baseline"/>
    </w:pPr>
    <w:rPr>
      <w:rFonts w:ascii="Arial" w:eastAsia="Microsoft YaHei" w:hAnsi="Arial" w:cs="Mangal"/>
      <w:b w:val="0"/>
      <w:i/>
      <w:iCs/>
      <w:spacing w:val="0"/>
      <w:kern w:val="1"/>
      <w:sz w:val="28"/>
      <w:szCs w:val="28"/>
      <w:lang w:eastAsia="hi-IN" w:bidi="hi-IN"/>
    </w:rPr>
  </w:style>
  <w:style w:type="paragraph" w:styleId="aff0">
    <w:name w:val="No Spacing"/>
    <w:qFormat/>
    <w:rsid w:val="00A91C56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5">
    <w:name w:val="Цитата1"/>
    <w:basedOn w:val="a"/>
    <w:rsid w:val="00A91C56"/>
    <w:pPr>
      <w:ind w:left="-426" w:right="-1192"/>
      <w:jc w:val="center"/>
    </w:pPr>
    <w:rPr>
      <w:b/>
      <w:sz w:val="24"/>
    </w:rPr>
  </w:style>
  <w:style w:type="paragraph" w:customStyle="1" w:styleId="221">
    <w:name w:val="Основной текст 22"/>
    <w:basedOn w:val="a"/>
    <w:rsid w:val="00A91C56"/>
    <w:pPr>
      <w:spacing w:after="120" w:line="480" w:lineRule="auto"/>
    </w:pPr>
  </w:style>
  <w:style w:type="paragraph" w:customStyle="1" w:styleId="26">
    <w:name w:val="Название объекта2"/>
    <w:basedOn w:val="a"/>
    <w:next w:val="a"/>
    <w:rsid w:val="00A91C56"/>
    <w:pPr>
      <w:autoSpaceDE w:val="0"/>
      <w:ind w:left="1440" w:firstLine="720"/>
    </w:pPr>
    <w:rPr>
      <w:b/>
      <w:bCs/>
      <w:spacing w:val="30"/>
      <w:sz w:val="24"/>
      <w:szCs w:val="24"/>
    </w:rPr>
  </w:style>
  <w:style w:type="paragraph" w:styleId="HTML0">
    <w:name w:val="HTML Preformatted"/>
    <w:basedOn w:val="a"/>
    <w:rsid w:val="00A91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6">
    <w:name w:val="Название объекта1"/>
    <w:basedOn w:val="a"/>
    <w:next w:val="a"/>
    <w:rsid w:val="00A91C56"/>
    <w:pPr>
      <w:jc w:val="center"/>
    </w:pPr>
    <w:rPr>
      <w:b/>
      <w:sz w:val="24"/>
    </w:rPr>
  </w:style>
  <w:style w:type="paragraph" w:customStyle="1" w:styleId="Standard">
    <w:name w:val="Standard"/>
    <w:rsid w:val="00A91C56"/>
    <w:pPr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91C56"/>
    <w:pPr>
      <w:spacing w:after="120"/>
    </w:pPr>
  </w:style>
  <w:style w:type="paragraph" w:customStyle="1" w:styleId="17">
    <w:name w:val="Название1"/>
    <w:basedOn w:val="a"/>
    <w:rsid w:val="00A91C5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8">
    <w:name w:val="Указатель1"/>
    <w:basedOn w:val="a"/>
    <w:rsid w:val="00A91C56"/>
    <w:pPr>
      <w:suppressLineNumbers/>
    </w:pPr>
    <w:rPr>
      <w:rFonts w:ascii="Arial" w:hAnsi="Arial" w:cs="Mangal"/>
      <w:sz w:val="24"/>
      <w:szCs w:val="24"/>
    </w:rPr>
  </w:style>
  <w:style w:type="paragraph" w:customStyle="1" w:styleId="210">
    <w:name w:val="Основной текст с отступом 21"/>
    <w:basedOn w:val="a"/>
    <w:rsid w:val="00A91C56"/>
    <w:pPr>
      <w:ind w:right="-1053" w:firstLine="720"/>
      <w:jc w:val="both"/>
    </w:pPr>
    <w:rPr>
      <w:sz w:val="28"/>
      <w:szCs w:val="24"/>
    </w:rPr>
  </w:style>
  <w:style w:type="paragraph" w:customStyle="1" w:styleId="aff1">
    <w:name w:val="Содержимое таблицы"/>
    <w:basedOn w:val="a"/>
    <w:rsid w:val="00A91C56"/>
    <w:pPr>
      <w:suppressLineNumbers/>
    </w:pPr>
    <w:rPr>
      <w:sz w:val="24"/>
      <w:szCs w:val="24"/>
    </w:rPr>
  </w:style>
  <w:style w:type="paragraph" w:customStyle="1" w:styleId="aff2">
    <w:name w:val="Заголовок таблицы"/>
    <w:basedOn w:val="aff1"/>
    <w:rsid w:val="00A91C56"/>
    <w:pPr>
      <w:jc w:val="center"/>
    </w:pPr>
    <w:rPr>
      <w:b/>
      <w:bCs/>
    </w:rPr>
  </w:style>
  <w:style w:type="paragraph" w:customStyle="1" w:styleId="aff3">
    <w:name w:val="Заголовок статьи"/>
    <w:basedOn w:val="a"/>
    <w:next w:val="a"/>
    <w:rsid w:val="00A91C56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6">
    <w:name w:val="c6"/>
    <w:basedOn w:val="a"/>
    <w:rsid w:val="00A91C56"/>
    <w:pPr>
      <w:spacing w:before="280" w:after="280"/>
    </w:pPr>
    <w:rPr>
      <w:sz w:val="24"/>
      <w:szCs w:val="24"/>
    </w:rPr>
  </w:style>
  <w:style w:type="paragraph" w:customStyle="1" w:styleId="19">
    <w:name w:val="Основной текст1"/>
    <w:basedOn w:val="a"/>
    <w:rsid w:val="00A91C56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6"/>
      <w:szCs w:val="26"/>
    </w:rPr>
  </w:style>
  <w:style w:type="paragraph" w:customStyle="1" w:styleId="ConsNormal">
    <w:name w:val="ConsNormal"/>
    <w:rsid w:val="00A91C56"/>
    <w:pPr>
      <w:widowControl w:val="0"/>
      <w:suppressAutoHyphens/>
      <w:autoSpaceDE w:val="0"/>
      <w:ind w:right="19772" w:firstLine="720"/>
    </w:pPr>
    <w:rPr>
      <w:sz w:val="22"/>
      <w:szCs w:val="22"/>
      <w:lang w:eastAsia="ar-SA"/>
    </w:rPr>
  </w:style>
  <w:style w:type="paragraph" w:customStyle="1" w:styleId="ConsPlusNormal">
    <w:name w:val="ConsPlusNormal"/>
    <w:rsid w:val="00A91C5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A91C5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05">
    <w:name w:val="Текст 10_5"/>
    <w:rsid w:val="00A91C56"/>
    <w:pPr>
      <w:suppressAutoHyphens/>
      <w:ind w:firstLine="709"/>
      <w:jc w:val="both"/>
    </w:pPr>
    <w:rPr>
      <w:sz w:val="28"/>
      <w:lang w:eastAsia="ar-SA"/>
    </w:rPr>
  </w:style>
  <w:style w:type="paragraph" w:customStyle="1" w:styleId="1a">
    <w:name w:val="Текст1"/>
    <w:basedOn w:val="a"/>
    <w:rsid w:val="00A91C56"/>
    <w:rPr>
      <w:rFonts w:ascii="Courier New" w:hAnsi="Courier New" w:cs="Courier New"/>
    </w:rPr>
  </w:style>
  <w:style w:type="paragraph" w:customStyle="1" w:styleId="Index">
    <w:name w:val="Index"/>
    <w:basedOn w:val="Standard"/>
    <w:rsid w:val="00A91C56"/>
    <w:pPr>
      <w:suppressLineNumbers/>
    </w:pPr>
    <w:rPr>
      <w:rFonts w:ascii="Arial" w:hAnsi="Arial" w:cs="Mangal"/>
    </w:rPr>
  </w:style>
  <w:style w:type="paragraph" w:customStyle="1" w:styleId="211">
    <w:name w:val="Основной текст 21"/>
    <w:basedOn w:val="Standard"/>
    <w:rsid w:val="00A91C56"/>
    <w:pPr>
      <w:spacing w:after="120" w:line="480" w:lineRule="auto"/>
    </w:pPr>
    <w:rPr>
      <w:sz w:val="28"/>
      <w:szCs w:val="20"/>
    </w:rPr>
  </w:style>
  <w:style w:type="paragraph" w:customStyle="1" w:styleId="Textbodyindent">
    <w:name w:val="Text body indent"/>
    <w:basedOn w:val="Standard"/>
    <w:rsid w:val="00A91C56"/>
    <w:pPr>
      <w:ind w:left="283" w:firstLine="720"/>
      <w:jc w:val="both"/>
    </w:pPr>
    <w:rPr>
      <w:rFonts w:ascii="Arial" w:hAnsi="Arial" w:cs="Arial"/>
      <w:color w:val="000000"/>
      <w:sz w:val="28"/>
      <w:szCs w:val="20"/>
    </w:rPr>
  </w:style>
  <w:style w:type="paragraph" w:customStyle="1" w:styleId="aff4">
    <w:name w:val="Знак"/>
    <w:basedOn w:val="Standard"/>
    <w:rsid w:val="00A91C56"/>
    <w:pPr>
      <w:spacing w:before="28" w:after="28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Standard"/>
    <w:rsid w:val="00A91C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A91C56"/>
    <w:pPr>
      <w:suppressLineNumbers/>
    </w:pPr>
  </w:style>
  <w:style w:type="paragraph" w:customStyle="1" w:styleId="311">
    <w:name w:val="Основной текст 31"/>
    <w:basedOn w:val="a"/>
    <w:rsid w:val="00A91C56"/>
    <w:pPr>
      <w:jc w:val="both"/>
    </w:pPr>
    <w:rPr>
      <w:sz w:val="28"/>
      <w:szCs w:val="24"/>
    </w:rPr>
  </w:style>
  <w:style w:type="paragraph" w:customStyle="1" w:styleId="320">
    <w:name w:val="Основной текст 32"/>
    <w:basedOn w:val="a"/>
    <w:rsid w:val="00A91C56"/>
    <w:pPr>
      <w:jc w:val="both"/>
    </w:pPr>
    <w:rPr>
      <w:sz w:val="28"/>
    </w:rPr>
  </w:style>
  <w:style w:type="paragraph" w:customStyle="1" w:styleId="1b">
    <w:name w:val="Абзац списка1"/>
    <w:basedOn w:val="a"/>
    <w:rsid w:val="00A91C56"/>
    <w:pPr>
      <w:ind w:left="720"/>
    </w:pPr>
    <w:rPr>
      <w:rFonts w:ascii="Calibri" w:hAnsi="Calibri" w:cs="Calibri"/>
    </w:rPr>
  </w:style>
  <w:style w:type="paragraph" w:customStyle="1" w:styleId="1c">
    <w:name w:val="Стиль1"/>
    <w:basedOn w:val="a"/>
    <w:rsid w:val="00A91C56"/>
    <w:pPr>
      <w:widowControl w:val="0"/>
      <w:ind w:left="1701" w:right="567" w:firstLine="482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067A-544A-4924-8A60-6414EF1B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7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 POSH</cp:lastModifiedBy>
  <cp:revision>161</cp:revision>
  <cp:lastPrinted>2024-01-07T09:49:00Z</cp:lastPrinted>
  <dcterms:created xsi:type="dcterms:W3CDTF">2021-01-25T08:39:00Z</dcterms:created>
  <dcterms:modified xsi:type="dcterms:W3CDTF">2024-01-07T09:54:00Z</dcterms:modified>
</cp:coreProperties>
</file>