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2"/>
        <w:gridCol w:w="5794"/>
      </w:tblGrid>
      <w:tr w:rsidR="00CE6875" w:rsidTr="00CE6875">
        <w:tc>
          <w:tcPr>
            <w:tcW w:w="9606" w:type="dxa"/>
          </w:tcPr>
          <w:p w:rsidR="00CE6875" w:rsidRDefault="00CE6875" w:rsidP="00CE6875">
            <w:pPr>
              <w:ind w:right="43" w:firstLine="0"/>
              <w:jc w:val="both"/>
              <w:rPr>
                <w:rFonts w:eastAsia="Calibri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5991" w:type="dxa"/>
          </w:tcPr>
          <w:p w:rsidR="00CE6875" w:rsidRDefault="00CE6875" w:rsidP="00CE68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CE6875" w:rsidRDefault="00CE6875" w:rsidP="00CE68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r w:rsidR="00154F3C">
              <w:rPr>
                <w:sz w:val="24"/>
                <w:szCs w:val="24"/>
              </w:rPr>
              <w:t>Пошехонского муниципального района,</w:t>
            </w:r>
          </w:p>
          <w:p w:rsidR="00CE6875" w:rsidRDefault="00CE6875" w:rsidP="00154F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территориальной комиссии по делам несовершеннолетних и защите их прав </w:t>
            </w:r>
            <w:r w:rsidR="00154F3C">
              <w:rPr>
                <w:sz w:val="24"/>
                <w:szCs w:val="24"/>
              </w:rPr>
              <w:t>Пошехонского муниципального района</w:t>
            </w:r>
          </w:p>
          <w:p w:rsidR="00CE6875" w:rsidRDefault="00CE6875" w:rsidP="00CE6875">
            <w:pPr>
              <w:ind w:firstLine="0"/>
              <w:rPr>
                <w:sz w:val="24"/>
                <w:szCs w:val="24"/>
              </w:rPr>
            </w:pPr>
          </w:p>
          <w:p w:rsidR="00CE6875" w:rsidRDefault="00CE6875" w:rsidP="00CE68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 </w:t>
            </w:r>
            <w:r w:rsidR="00154F3C">
              <w:rPr>
                <w:sz w:val="24"/>
                <w:szCs w:val="24"/>
              </w:rPr>
              <w:t>Н.А. Попова</w:t>
            </w:r>
          </w:p>
          <w:p w:rsidR="00CE6875" w:rsidRPr="002B03F8" w:rsidRDefault="00154F3C" w:rsidP="00CE6875">
            <w:pPr>
              <w:ind w:right="43" w:firstLine="0"/>
              <w:jc w:val="both"/>
              <w:rPr>
                <w:rFonts w:eastAsia="Calibri" w:cs="Times New Roman"/>
                <w:b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«1</w:t>
            </w:r>
            <w:r w:rsidR="00C86AC0">
              <w:rPr>
                <w:sz w:val="24"/>
                <w:szCs w:val="24"/>
              </w:rPr>
              <w:t>3</w:t>
            </w:r>
            <w:r w:rsidR="00CE687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апреля</w:t>
            </w:r>
            <w:r w:rsidR="00C86AC0">
              <w:rPr>
                <w:sz w:val="24"/>
                <w:szCs w:val="24"/>
              </w:rPr>
              <w:t xml:space="preserve"> 2018</w:t>
            </w:r>
            <w:r w:rsidR="00CE6875">
              <w:rPr>
                <w:sz w:val="24"/>
                <w:szCs w:val="24"/>
              </w:rPr>
              <w:t xml:space="preserve"> г.</w:t>
            </w:r>
          </w:p>
          <w:p w:rsidR="00CE6875" w:rsidRDefault="00CE6875" w:rsidP="00CE6875">
            <w:pPr>
              <w:ind w:right="43" w:firstLine="0"/>
              <w:jc w:val="both"/>
              <w:rPr>
                <w:rFonts w:eastAsia="Calibri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CE6875" w:rsidRDefault="00CE6875" w:rsidP="009C75F8">
      <w:pPr>
        <w:ind w:right="43" w:firstLine="0"/>
        <w:jc w:val="both"/>
        <w:rPr>
          <w:rFonts w:eastAsia="Calibri" w:cs="Times New Roman"/>
          <w:b/>
          <w:spacing w:val="2"/>
          <w:sz w:val="24"/>
          <w:szCs w:val="24"/>
        </w:rPr>
      </w:pPr>
    </w:p>
    <w:p w:rsidR="00CE6875" w:rsidRDefault="00CE6875" w:rsidP="009C75F8">
      <w:pPr>
        <w:ind w:right="43" w:firstLine="0"/>
        <w:jc w:val="both"/>
        <w:rPr>
          <w:rFonts w:eastAsia="Calibri" w:cs="Times New Roman"/>
          <w:b/>
          <w:spacing w:val="2"/>
          <w:sz w:val="24"/>
          <w:szCs w:val="24"/>
        </w:rPr>
      </w:pPr>
    </w:p>
    <w:p w:rsidR="009C75F8" w:rsidRPr="002B03F8" w:rsidRDefault="009C75F8" w:rsidP="009C75F8">
      <w:pPr>
        <w:ind w:right="43" w:firstLine="0"/>
        <w:jc w:val="center"/>
        <w:rPr>
          <w:rFonts w:eastAsia="Calibri" w:cs="Times New Roman"/>
          <w:b/>
          <w:spacing w:val="2"/>
          <w:szCs w:val="28"/>
        </w:rPr>
      </w:pPr>
      <w:r w:rsidRPr="002B03F8">
        <w:rPr>
          <w:rFonts w:eastAsia="Calibri" w:cs="Times New Roman"/>
          <w:b/>
          <w:spacing w:val="2"/>
          <w:szCs w:val="28"/>
        </w:rPr>
        <w:t>ОТЧЁТ</w:t>
      </w:r>
    </w:p>
    <w:p w:rsidR="009C75F8" w:rsidRPr="002B03F8" w:rsidRDefault="009C75F8" w:rsidP="009C75F8">
      <w:pPr>
        <w:ind w:right="43" w:firstLine="0"/>
        <w:jc w:val="center"/>
        <w:rPr>
          <w:rFonts w:eastAsia="Calibri" w:cs="Times New Roman"/>
          <w:b/>
          <w:spacing w:val="2"/>
          <w:szCs w:val="28"/>
        </w:rPr>
      </w:pPr>
      <w:r w:rsidRPr="002B03F8">
        <w:rPr>
          <w:rFonts w:eastAsia="Calibri" w:cs="Times New Roman"/>
          <w:b/>
          <w:spacing w:val="2"/>
          <w:szCs w:val="28"/>
        </w:rPr>
        <w:t>о работе по профилактике безнадзорности и правонарушений несовершеннолетних</w:t>
      </w:r>
    </w:p>
    <w:p w:rsidR="009C75F8" w:rsidRPr="002B03F8" w:rsidRDefault="009C75F8" w:rsidP="009C75F8">
      <w:pPr>
        <w:ind w:right="43" w:firstLine="0"/>
        <w:jc w:val="center"/>
        <w:rPr>
          <w:rFonts w:eastAsia="Calibri" w:cs="Times New Roman"/>
          <w:b/>
          <w:spacing w:val="2"/>
          <w:szCs w:val="28"/>
        </w:rPr>
      </w:pPr>
      <w:r w:rsidRPr="002B03F8">
        <w:rPr>
          <w:rFonts w:eastAsia="Calibri" w:cs="Times New Roman"/>
          <w:b/>
          <w:spacing w:val="2"/>
          <w:szCs w:val="28"/>
        </w:rPr>
        <w:t xml:space="preserve">за </w:t>
      </w:r>
      <w:r w:rsidR="00154F3C">
        <w:rPr>
          <w:rFonts w:eastAsia="Calibri" w:cs="Times New Roman"/>
          <w:b/>
          <w:spacing w:val="2"/>
          <w:szCs w:val="28"/>
        </w:rPr>
        <w:t>1</w:t>
      </w:r>
      <w:r w:rsidRPr="002B03F8">
        <w:rPr>
          <w:rFonts w:eastAsia="Calibri" w:cs="Times New Roman"/>
          <w:b/>
          <w:spacing w:val="2"/>
          <w:szCs w:val="28"/>
        </w:rPr>
        <w:t xml:space="preserve"> </w:t>
      </w:r>
      <w:r w:rsidR="00154F3C">
        <w:rPr>
          <w:rFonts w:eastAsia="Calibri" w:cs="Times New Roman"/>
          <w:b/>
          <w:spacing w:val="2"/>
          <w:szCs w:val="28"/>
        </w:rPr>
        <w:t xml:space="preserve">квартал </w:t>
      </w:r>
      <w:r w:rsidRPr="002B03F8">
        <w:rPr>
          <w:rFonts w:eastAsia="Calibri" w:cs="Times New Roman"/>
          <w:b/>
          <w:spacing w:val="2"/>
          <w:szCs w:val="28"/>
        </w:rPr>
        <w:t>20</w:t>
      </w:r>
      <w:r w:rsidR="00C86AC0">
        <w:rPr>
          <w:rFonts w:eastAsia="Calibri" w:cs="Times New Roman"/>
          <w:b/>
          <w:spacing w:val="2"/>
          <w:szCs w:val="28"/>
        </w:rPr>
        <w:t>18</w:t>
      </w:r>
      <w:r w:rsidRPr="002B03F8">
        <w:rPr>
          <w:rFonts w:eastAsia="Calibri" w:cs="Times New Roman"/>
          <w:b/>
          <w:spacing w:val="2"/>
          <w:szCs w:val="28"/>
        </w:rPr>
        <w:t xml:space="preserve"> года</w:t>
      </w:r>
    </w:p>
    <w:p w:rsidR="009C75F8" w:rsidRPr="00154F3C" w:rsidRDefault="00154F3C" w:rsidP="009C75F8">
      <w:pPr>
        <w:ind w:right="43" w:firstLine="0"/>
        <w:jc w:val="center"/>
        <w:rPr>
          <w:rFonts w:eastAsia="Calibri" w:cs="Times New Roman"/>
          <w:b/>
          <w:spacing w:val="2"/>
          <w:szCs w:val="28"/>
        </w:rPr>
      </w:pPr>
      <w:r w:rsidRPr="00154F3C">
        <w:rPr>
          <w:rFonts w:eastAsia="Calibri" w:cs="Times New Roman"/>
          <w:b/>
          <w:spacing w:val="2"/>
          <w:szCs w:val="28"/>
        </w:rPr>
        <w:t>Территориальная комиссия по делам несовершеннолетних и защите их прав Пошехонского муниципального района</w:t>
      </w:r>
    </w:p>
    <w:p w:rsidR="009C75F8" w:rsidRPr="002B03F8" w:rsidRDefault="009C75F8" w:rsidP="009C75F8">
      <w:pPr>
        <w:ind w:right="43" w:firstLine="0"/>
        <w:jc w:val="center"/>
        <w:rPr>
          <w:rFonts w:eastAsia="Calibri" w:cs="Times New Roman"/>
          <w:spacing w:val="2"/>
          <w:sz w:val="24"/>
          <w:szCs w:val="24"/>
        </w:rPr>
      </w:pPr>
      <w:r w:rsidRPr="002B03F8">
        <w:rPr>
          <w:rFonts w:eastAsia="Calibri" w:cs="Times New Roman"/>
          <w:spacing w:val="2"/>
          <w:sz w:val="24"/>
          <w:szCs w:val="24"/>
        </w:rPr>
        <w:t>(наименование комиссии по делам несовершеннолетних и защите их прав)</w:t>
      </w:r>
    </w:p>
    <w:p w:rsidR="009C75F8" w:rsidRPr="002B03F8" w:rsidRDefault="009C75F8" w:rsidP="009C75F8">
      <w:pPr>
        <w:ind w:right="43" w:firstLine="0"/>
        <w:jc w:val="center"/>
        <w:rPr>
          <w:rFonts w:eastAsia="Calibri" w:cs="Times New Roman"/>
          <w:b/>
          <w:spacing w:val="2"/>
          <w:sz w:val="24"/>
          <w:szCs w:val="24"/>
        </w:rPr>
      </w:pPr>
      <w:r w:rsidRPr="002B03F8">
        <w:rPr>
          <w:rFonts w:eastAsia="Calibri" w:cs="Times New Roman"/>
          <w:b/>
          <w:spacing w:val="2"/>
          <w:sz w:val="24"/>
          <w:szCs w:val="24"/>
        </w:rPr>
        <w:t xml:space="preserve"> </w:t>
      </w:r>
    </w:p>
    <w:p w:rsidR="009C75F8" w:rsidRPr="002B03F8" w:rsidRDefault="009C75F8" w:rsidP="009C75F8">
      <w:pPr>
        <w:ind w:firstLine="0"/>
        <w:jc w:val="both"/>
        <w:rPr>
          <w:rFonts w:eastAsia="Calibri" w:cs="Times New Roman"/>
          <w:spacing w:val="2"/>
          <w:sz w:val="2"/>
          <w:szCs w:val="2"/>
        </w:rPr>
      </w:pPr>
    </w:p>
    <w:tbl>
      <w:tblPr>
        <w:tblW w:w="5049" w:type="pct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592"/>
        <w:gridCol w:w="988"/>
        <w:gridCol w:w="941"/>
        <w:gridCol w:w="806"/>
        <w:gridCol w:w="806"/>
        <w:gridCol w:w="806"/>
      </w:tblGrid>
      <w:tr w:rsidR="006319F9" w:rsidRPr="002B03F8" w:rsidTr="00157486">
        <w:trPr>
          <w:tblHeader/>
        </w:trPr>
        <w:tc>
          <w:tcPr>
            <w:tcW w:w="332" w:type="pct"/>
            <w:shd w:val="clear" w:color="auto" w:fill="auto"/>
          </w:tcPr>
          <w:p w:rsidR="006319F9" w:rsidRPr="002B03F8" w:rsidRDefault="006319F9" w:rsidP="006319F9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№</w:t>
            </w:r>
          </w:p>
          <w:p w:rsidR="006319F9" w:rsidRPr="002B03F8" w:rsidRDefault="006319F9" w:rsidP="006319F9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п/п</w:t>
            </w:r>
          </w:p>
        </w:tc>
        <w:tc>
          <w:tcPr>
            <w:tcW w:w="3212" w:type="pct"/>
            <w:shd w:val="clear" w:color="auto" w:fill="auto"/>
          </w:tcPr>
          <w:p w:rsidR="006319F9" w:rsidRPr="002B03F8" w:rsidRDefault="006319F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Наименование показателя</w:t>
            </w:r>
          </w:p>
        </w:tc>
        <w:tc>
          <w:tcPr>
            <w:tcW w:w="1457" w:type="pct"/>
            <w:gridSpan w:val="5"/>
            <w:shd w:val="clear" w:color="auto" w:fill="auto"/>
          </w:tcPr>
          <w:p w:rsidR="006319F9" w:rsidRDefault="006319F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Значение показателя</w:t>
            </w:r>
          </w:p>
        </w:tc>
      </w:tr>
      <w:tr w:rsidR="006319F9" w:rsidRPr="002B03F8" w:rsidTr="00157486">
        <w:trPr>
          <w:tblHeader/>
        </w:trPr>
        <w:tc>
          <w:tcPr>
            <w:tcW w:w="332" w:type="pct"/>
            <w:shd w:val="clear" w:color="auto" w:fill="auto"/>
          </w:tcPr>
          <w:p w:rsidR="006319F9" w:rsidRPr="002B03F8" w:rsidRDefault="006319F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1</w:t>
            </w:r>
          </w:p>
        </w:tc>
        <w:tc>
          <w:tcPr>
            <w:tcW w:w="3212" w:type="pct"/>
            <w:shd w:val="clear" w:color="auto" w:fill="auto"/>
          </w:tcPr>
          <w:p w:rsidR="006319F9" w:rsidRPr="002B03F8" w:rsidRDefault="006319F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</w:t>
            </w:r>
          </w:p>
        </w:tc>
        <w:tc>
          <w:tcPr>
            <w:tcW w:w="331" w:type="pct"/>
            <w:shd w:val="clear" w:color="auto" w:fill="auto"/>
          </w:tcPr>
          <w:p w:rsidR="006319F9" w:rsidRPr="002B03F8" w:rsidRDefault="006319F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3</w:t>
            </w:r>
          </w:p>
        </w:tc>
        <w:tc>
          <w:tcPr>
            <w:tcW w:w="315" w:type="pct"/>
          </w:tcPr>
          <w:p w:rsidR="006319F9" w:rsidRPr="002B03F8" w:rsidRDefault="006319F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4</w:t>
            </w:r>
          </w:p>
        </w:tc>
        <w:tc>
          <w:tcPr>
            <w:tcW w:w="270" w:type="pct"/>
          </w:tcPr>
          <w:p w:rsidR="006319F9" w:rsidRPr="002B03F8" w:rsidRDefault="006319F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5</w:t>
            </w:r>
          </w:p>
        </w:tc>
        <w:tc>
          <w:tcPr>
            <w:tcW w:w="270" w:type="pct"/>
          </w:tcPr>
          <w:p w:rsidR="006319F9" w:rsidRPr="002B03F8" w:rsidRDefault="006319F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6</w:t>
            </w:r>
          </w:p>
        </w:tc>
        <w:tc>
          <w:tcPr>
            <w:tcW w:w="270" w:type="pct"/>
          </w:tcPr>
          <w:p w:rsidR="006319F9" w:rsidRPr="002B03F8" w:rsidRDefault="006319F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7</w:t>
            </w:r>
          </w:p>
        </w:tc>
      </w:tr>
      <w:tr w:rsidR="00E61DCB" w:rsidRPr="002B03F8" w:rsidTr="00157486">
        <w:trPr>
          <w:tblHeader/>
        </w:trPr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331" w:type="pct"/>
            <w:shd w:val="clear" w:color="auto" w:fill="auto"/>
          </w:tcPr>
          <w:p w:rsidR="00E61DCB" w:rsidRPr="00157486" w:rsidRDefault="00E61DCB" w:rsidP="00154F3C">
            <w:pPr>
              <w:snapToGrid w:val="0"/>
              <w:ind w:right="43" w:firstLine="0"/>
              <w:jc w:val="center"/>
              <w:rPr>
                <w:rFonts w:cs="Times New Roman"/>
                <w:spacing w:val="2"/>
                <w:szCs w:val="28"/>
              </w:rPr>
            </w:pPr>
            <w:r w:rsidRPr="00157486">
              <w:rPr>
                <w:rFonts w:cs="Times New Roman"/>
                <w:spacing w:val="2"/>
                <w:szCs w:val="28"/>
              </w:rPr>
              <w:t xml:space="preserve">1 </w:t>
            </w:r>
          </w:p>
          <w:p w:rsidR="00E61DCB" w:rsidRPr="00157486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157486">
              <w:rPr>
                <w:rFonts w:cs="Times New Roman"/>
                <w:spacing w:val="2"/>
                <w:szCs w:val="28"/>
              </w:rPr>
              <w:t>квартал</w:t>
            </w:r>
          </w:p>
        </w:tc>
        <w:tc>
          <w:tcPr>
            <w:tcW w:w="315" w:type="pct"/>
          </w:tcPr>
          <w:p w:rsidR="00E61DCB" w:rsidRPr="00157486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157486">
              <w:rPr>
                <w:rFonts w:cs="Times New Roman"/>
                <w:spacing w:val="2"/>
                <w:szCs w:val="28"/>
              </w:rPr>
              <w:t>2 квартал</w:t>
            </w:r>
          </w:p>
        </w:tc>
        <w:tc>
          <w:tcPr>
            <w:tcW w:w="270" w:type="pct"/>
          </w:tcPr>
          <w:p w:rsidR="00E61DCB" w:rsidRPr="00157486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157486">
              <w:rPr>
                <w:rFonts w:cs="Times New Roman"/>
                <w:spacing w:val="2"/>
                <w:szCs w:val="28"/>
              </w:rPr>
              <w:t>3 квартал</w:t>
            </w:r>
          </w:p>
        </w:tc>
        <w:tc>
          <w:tcPr>
            <w:tcW w:w="270" w:type="pct"/>
          </w:tcPr>
          <w:p w:rsidR="00E61DCB" w:rsidRPr="00157486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157486">
              <w:rPr>
                <w:rFonts w:cs="Times New Roman"/>
                <w:spacing w:val="2"/>
                <w:szCs w:val="28"/>
              </w:rPr>
              <w:t>4 квартал</w:t>
            </w:r>
          </w:p>
        </w:tc>
        <w:tc>
          <w:tcPr>
            <w:tcW w:w="270" w:type="pct"/>
          </w:tcPr>
          <w:p w:rsidR="00E61DCB" w:rsidRPr="00157486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157486">
              <w:rPr>
                <w:rFonts w:cs="Times New Roman"/>
                <w:spacing w:val="2"/>
                <w:szCs w:val="28"/>
              </w:rPr>
              <w:t>год</w:t>
            </w:r>
          </w:p>
        </w:tc>
      </w:tr>
      <w:tr w:rsidR="000C030B" w:rsidRPr="002B03F8" w:rsidTr="000C030B">
        <w:tc>
          <w:tcPr>
            <w:tcW w:w="5000" w:type="pct"/>
            <w:gridSpan w:val="7"/>
            <w:shd w:val="clear" w:color="auto" w:fill="auto"/>
          </w:tcPr>
          <w:p w:rsidR="000C030B" w:rsidRPr="002B03F8" w:rsidRDefault="000C030B" w:rsidP="006319F9">
            <w:pPr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1.  Общие сведения</w:t>
            </w: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1.</w:t>
            </w:r>
            <w:r w:rsidRPr="002B03F8">
              <w:rPr>
                <w:rFonts w:eastAsia="Calibri" w:cs="Times New Roman"/>
                <w:spacing w:val="2"/>
                <w:szCs w:val="28"/>
                <w:lang w:val="en-US"/>
              </w:rPr>
              <w:t>1</w:t>
            </w:r>
            <w:r w:rsidRPr="002B03F8">
              <w:rPr>
                <w:rFonts w:eastAsia="Calibri" w:cs="Times New Roman"/>
                <w:spacing w:val="2"/>
                <w:szCs w:val="28"/>
              </w:rPr>
              <w:t>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Количество несовершеннолетних, </w:t>
            </w: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проживающих на территории, подведомственной комиссии по делам несовершеннолетних и защите их прав (далее – комиссия)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154F3C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2483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1.2.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 xml:space="preserve">Общее количество семей с детьми, проживающих на территории, подведомственной комиссии </w:t>
            </w:r>
          </w:p>
        </w:tc>
        <w:tc>
          <w:tcPr>
            <w:tcW w:w="331" w:type="pct"/>
            <w:shd w:val="clear" w:color="auto" w:fill="auto"/>
          </w:tcPr>
          <w:p w:rsidR="00E61DCB" w:rsidRDefault="00154F3C" w:rsidP="00C86AC0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  <w:r w:rsidR="00C86AC0">
              <w:rPr>
                <w:rFonts w:eastAsia="Calibri" w:cs="Times New Roman"/>
                <w:spacing w:val="2"/>
                <w:szCs w:val="28"/>
              </w:rPr>
              <w:t>732</w:t>
            </w:r>
          </w:p>
          <w:p w:rsidR="00C86AC0" w:rsidRPr="002B03F8" w:rsidRDefault="00C86AC0" w:rsidP="00C86AC0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037DF6" w:rsidRPr="002B03F8" w:rsidTr="00037DF6">
        <w:tc>
          <w:tcPr>
            <w:tcW w:w="5000" w:type="pct"/>
            <w:gridSpan w:val="7"/>
            <w:shd w:val="clear" w:color="auto" w:fill="auto"/>
          </w:tcPr>
          <w:p w:rsidR="00037DF6" w:rsidRPr="002B03F8" w:rsidRDefault="00037DF6" w:rsidP="00E964C8">
            <w:pPr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2.  Меры по защите и восстановлению прав несовершеннолетних, координации деятельности органов </w:t>
            </w:r>
          </w:p>
          <w:p w:rsidR="00037DF6" w:rsidRPr="002B03F8" w:rsidRDefault="00037DF6" w:rsidP="00E964C8">
            <w:pPr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и учреждений системы профилактики безнадзорности и правонарушений несовершеннолетних</w:t>
            </w: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2.1.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E61DCB" w:rsidRPr="002B03F8" w:rsidRDefault="00E61DCB" w:rsidP="009C75F8">
            <w:pPr>
              <w:keepNext/>
              <w:numPr>
                <w:ilvl w:val="0"/>
                <w:numId w:val="1"/>
              </w:numPr>
              <w:snapToGrid w:val="0"/>
              <w:jc w:val="both"/>
              <w:outlineLvl w:val="0"/>
              <w:rPr>
                <w:rFonts w:cs="Times New Roman"/>
                <w:spacing w:val="2"/>
                <w:szCs w:val="28"/>
              </w:rPr>
            </w:pPr>
            <w:r w:rsidRPr="002B03F8">
              <w:rPr>
                <w:rFonts w:cs="Times New Roman"/>
                <w:spacing w:val="2"/>
                <w:szCs w:val="28"/>
              </w:rPr>
              <w:t>Разработано проектов законов Ярославской области по инициативе</w:t>
            </w:r>
          </w:p>
          <w:p w:rsidR="00E61DCB" w:rsidRPr="002B03F8" w:rsidRDefault="00E61DCB" w:rsidP="009C75F8">
            <w:pPr>
              <w:keepNext/>
              <w:numPr>
                <w:ilvl w:val="0"/>
                <w:numId w:val="1"/>
              </w:numPr>
              <w:snapToGrid w:val="0"/>
              <w:jc w:val="both"/>
              <w:outlineLvl w:val="0"/>
              <w:rPr>
                <w:rFonts w:cs="Times New Roman"/>
                <w:spacing w:val="2"/>
                <w:szCs w:val="28"/>
              </w:rPr>
            </w:pPr>
            <w:r w:rsidRPr="002B03F8">
              <w:rPr>
                <w:rFonts w:cs="Times New Roman"/>
                <w:spacing w:val="2"/>
                <w:szCs w:val="28"/>
              </w:rPr>
              <w:t>комиссии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lastRenderedPageBreak/>
              <w:t>2.2.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E61DCB" w:rsidRPr="002B03F8" w:rsidRDefault="00E61DCB" w:rsidP="009C75F8">
            <w:pPr>
              <w:keepNext/>
              <w:numPr>
                <w:ilvl w:val="0"/>
                <w:numId w:val="1"/>
              </w:numPr>
              <w:snapToGrid w:val="0"/>
              <w:jc w:val="both"/>
              <w:outlineLvl w:val="0"/>
              <w:rPr>
                <w:rFonts w:cs="Times New Roman"/>
                <w:spacing w:val="2"/>
                <w:szCs w:val="28"/>
              </w:rPr>
            </w:pPr>
            <w:r w:rsidRPr="002B03F8">
              <w:rPr>
                <w:rFonts w:cs="Times New Roman"/>
                <w:spacing w:val="2"/>
                <w:szCs w:val="28"/>
              </w:rPr>
              <w:t>Разработано правовых актов по инициативе комиссии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154F3C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2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2.3.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E61DCB" w:rsidRPr="002B03F8" w:rsidRDefault="00E61DCB" w:rsidP="009C75F8">
            <w:pPr>
              <w:keepNext/>
              <w:numPr>
                <w:ilvl w:val="0"/>
                <w:numId w:val="1"/>
              </w:numPr>
              <w:snapToGrid w:val="0"/>
              <w:jc w:val="both"/>
              <w:outlineLvl w:val="0"/>
              <w:rPr>
                <w:rFonts w:cs="Times New Roman"/>
                <w:spacing w:val="2"/>
                <w:szCs w:val="28"/>
              </w:rPr>
            </w:pPr>
            <w:r w:rsidRPr="002B03F8">
              <w:rPr>
                <w:rFonts w:cs="Times New Roman"/>
                <w:spacing w:val="2"/>
                <w:szCs w:val="28"/>
              </w:rPr>
              <w:t xml:space="preserve">Количество проведенных по инициативе комиссии мониторингов, </w:t>
            </w:r>
          </w:p>
          <w:p w:rsidR="00E61DCB" w:rsidRPr="002B03F8" w:rsidRDefault="00E61DCB" w:rsidP="009C75F8">
            <w:pPr>
              <w:keepNext/>
              <w:numPr>
                <w:ilvl w:val="0"/>
                <w:numId w:val="1"/>
              </w:numPr>
              <w:snapToGrid w:val="0"/>
              <w:jc w:val="both"/>
              <w:outlineLvl w:val="0"/>
              <w:rPr>
                <w:rFonts w:cs="Times New Roman"/>
                <w:spacing w:val="2"/>
                <w:szCs w:val="28"/>
              </w:rPr>
            </w:pPr>
            <w:r w:rsidRPr="002B03F8">
              <w:rPr>
                <w:rFonts w:cs="Times New Roman"/>
                <w:spacing w:val="2"/>
                <w:szCs w:val="28"/>
              </w:rPr>
              <w:t>социологических исследований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5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2.4.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E61DCB" w:rsidRPr="002B03F8" w:rsidRDefault="00E61DCB" w:rsidP="009C75F8">
            <w:pPr>
              <w:keepNext/>
              <w:numPr>
                <w:ilvl w:val="0"/>
                <w:numId w:val="1"/>
              </w:numPr>
              <w:snapToGrid w:val="0"/>
              <w:jc w:val="both"/>
              <w:outlineLvl w:val="0"/>
              <w:rPr>
                <w:rFonts w:cs="Times New Roman"/>
                <w:spacing w:val="2"/>
                <w:szCs w:val="28"/>
              </w:rPr>
            </w:pPr>
            <w:r w:rsidRPr="002B03F8">
              <w:rPr>
                <w:rFonts w:cs="Times New Roman"/>
                <w:spacing w:val="2"/>
                <w:szCs w:val="28"/>
              </w:rPr>
              <w:t xml:space="preserve">Проведено заседаний комиссии - всего  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5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3212" w:type="pct"/>
            <w:shd w:val="clear" w:color="auto" w:fill="auto"/>
            <w:vAlign w:val="center"/>
          </w:tcPr>
          <w:p w:rsidR="00E61DCB" w:rsidRPr="002B03F8" w:rsidRDefault="00E61DCB" w:rsidP="009C75F8">
            <w:pPr>
              <w:keepNext/>
              <w:numPr>
                <w:ilvl w:val="0"/>
                <w:numId w:val="1"/>
              </w:numPr>
              <w:snapToGrid w:val="0"/>
              <w:jc w:val="both"/>
              <w:outlineLvl w:val="0"/>
              <w:rPr>
                <w:rFonts w:cs="Times New Roman"/>
                <w:spacing w:val="2"/>
                <w:szCs w:val="28"/>
              </w:rPr>
            </w:pPr>
            <w:r w:rsidRPr="002B03F8">
              <w:rPr>
                <w:rFonts w:cs="Times New Roman"/>
                <w:bCs/>
                <w:spacing w:val="2"/>
                <w:szCs w:val="28"/>
              </w:rPr>
              <w:t>из них выездных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154F3C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2.5.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E61DCB" w:rsidRPr="002B03F8" w:rsidRDefault="00E61DCB" w:rsidP="009C75F8">
            <w:pPr>
              <w:keepNext/>
              <w:numPr>
                <w:ilvl w:val="1"/>
                <w:numId w:val="1"/>
              </w:numPr>
              <w:snapToGrid w:val="0"/>
              <w:jc w:val="both"/>
              <w:outlineLvl w:val="1"/>
              <w:rPr>
                <w:rFonts w:cs="Times New Roman"/>
                <w:szCs w:val="28"/>
                <w:lang w:eastAsia="ru-RU"/>
              </w:rPr>
            </w:pPr>
            <w:r w:rsidRPr="002B03F8">
              <w:rPr>
                <w:rFonts w:cs="Times New Roman"/>
                <w:szCs w:val="28"/>
                <w:lang w:eastAsia="ru-RU"/>
              </w:rPr>
              <w:t xml:space="preserve">Рассмотрено тематических  вопросов - всего  </w:t>
            </w:r>
          </w:p>
          <w:p w:rsidR="00E61DCB" w:rsidRPr="002B03F8" w:rsidRDefault="00E61DCB" w:rsidP="00E964C8">
            <w:pPr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из них по следующим направлениям:</w:t>
            </w:r>
          </w:p>
          <w:p w:rsidR="00E61DCB" w:rsidRPr="002B03F8" w:rsidRDefault="00E61DCB" w:rsidP="009C75F8">
            <w:pPr>
              <w:keepNext/>
              <w:numPr>
                <w:ilvl w:val="1"/>
                <w:numId w:val="1"/>
              </w:numPr>
              <w:tabs>
                <w:tab w:val="num" w:pos="0"/>
              </w:tabs>
              <w:snapToGrid w:val="0"/>
              <w:ind w:left="34" w:hanging="34"/>
              <w:jc w:val="both"/>
              <w:outlineLvl w:val="1"/>
              <w:rPr>
                <w:rFonts w:cs="Times New Roman"/>
                <w:szCs w:val="28"/>
                <w:lang w:eastAsia="ru-RU"/>
              </w:rPr>
            </w:pPr>
            <w:r w:rsidRPr="002B03F8">
              <w:rPr>
                <w:rFonts w:cs="Times New Roman"/>
                <w:szCs w:val="28"/>
                <w:lang w:eastAsia="ru-RU"/>
              </w:rPr>
              <w:t>- предупреждение безнадзорности, беспризорности/ правонарушений  и антиобщественных действий несовершеннолетних</w:t>
            </w:r>
          </w:p>
          <w:p w:rsidR="00E61DCB" w:rsidRPr="002B03F8" w:rsidRDefault="00E61DCB" w:rsidP="00E964C8">
            <w:pPr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- выявление и устранение причин и условий, способствующих безнадзорности, беспризорности, совершению правонарушений и антиобщественных действий несовершеннолетних</w:t>
            </w:r>
          </w:p>
          <w:p w:rsidR="00E61DCB" w:rsidRPr="002B03F8" w:rsidRDefault="00E61DCB" w:rsidP="00E964C8">
            <w:pPr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- обеспечение защиты и восстановления прав и законных интересов несовершеннолетних, защиты их от всех форм дискриминации, физического или психического насилия, оскорбления, грубого обращения, сексуальной и иной эксплуатации</w:t>
            </w:r>
          </w:p>
          <w:p w:rsidR="00E61DCB" w:rsidRPr="002B03F8" w:rsidRDefault="00E61DCB" w:rsidP="00E964C8">
            <w:pPr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- социально-педагогическая реабилитация несовершеннолетних, находящихся в социально опасном положении</w:t>
            </w:r>
          </w:p>
          <w:p w:rsidR="00E61DCB" w:rsidRPr="002B03F8" w:rsidRDefault="00E61DCB" w:rsidP="00E964C8">
            <w:pPr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- выявление и пресечение случаев вовлечения несовершеннолетних в совершение преступлений и антиобщественных действий</w:t>
            </w:r>
          </w:p>
          <w:p w:rsidR="00E61DCB" w:rsidRPr="002B03F8" w:rsidRDefault="00E61DCB" w:rsidP="00E964C8">
            <w:pPr>
              <w:ind w:firstLine="0"/>
              <w:rPr>
                <w:rFonts w:eastAsia="Calibri" w:cs="Times New Roman"/>
                <w:spacing w:val="2"/>
                <w:szCs w:val="28"/>
                <w:lang w:eastAsia="ru-RU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- по иным направлениям</w:t>
            </w:r>
          </w:p>
        </w:tc>
        <w:tc>
          <w:tcPr>
            <w:tcW w:w="331" w:type="pct"/>
            <w:shd w:val="clear" w:color="auto" w:fill="auto"/>
          </w:tcPr>
          <w:p w:rsidR="00E61DCB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8</w:t>
            </w:r>
          </w:p>
          <w:p w:rsidR="00154F3C" w:rsidRDefault="00154F3C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154F3C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  <w:p w:rsidR="00C86AC0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86AC0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86AC0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  <w:p w:rsidR="00C86AC0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86AC0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86AC0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2</w:t>
            </w:r>
          </w:p>
          <w:p w:rsidR="00C86AC0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86AC0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86AC0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  <w:p w:rsidR="00C86AC0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86AC0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86AC0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154F3C" w:rsidRPr="002B03F8" w:rsidRDefault="00C86AC0" w:rsidP="00C86AC0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3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2.6.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Подготовлено ходатайств в суд о помещении несовершеннолетних, не подлежащих уголовной ответственности, в специальные учебно-воспитательные у</w:t>
            </w:r>
            <w:r>
              <w:rPr>
                <w:rFonts w:eastAsia="Calibri" w:cs="Times New Roman"/>
                <w:bCs/>
                <w:spacing w:val="2"/>
                <w:szCs w:val="28"/>
              </w:rPr>
              <w:t>чреждения закрытого типа</w:t>
            </w:r>
            <w:r w:rsidRPr="002B03F8">
              <w:rPr>
                <w:rFonts w:eastAsia="Calibri" w:cs="Times New Roman"/>
                <w:bCs/>
                <w:spacing w:val="2"/>
                <w:szCs w:val="28"/>
              </w:rPr>
              <w:t xml:space="preserve"> -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из них удовлетворено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4A01A5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2.7.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Количество исполненных постановлений суда в части применения мер воспитательного воздействия в отношении несовершеннолетних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lastRenderedPageBreak/>
              <w:t>2.8.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E61DCB" w:rsidRPr="002B03F8" w:rsidRDefault="00E61DCB" w:rsidP="00E964C8">
            <w:pPr>
              <w:shd w:val="clear" w:color="auto" w:fill="FFFFFF"/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Рассмотрено вопросов об отчислении   обучающихся из общеобразовательных организаций в соответствии со статьёй 66 Федерального закона от 29 декабря 2012 года № 273-ФЗ «Об образовании в Российской Федерации» - всего</w:t>
            </w:r>
          </w:p>
          <w:p w:rsidR="00E61DCB" w:rsidRPr="002B03F8" w:rsidRDefault="00E61DCB" w:rsidP="00E964C8">
            <w:pPr>
              <w:shd w:val="clear" w:color="auto" w:fill="FFFFFF"/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из них согласовано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2.9.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E61DCB" w:rsidRPr="002B03F8" w:rsidRDefault="00E61DCB" w:rsidP="00E964C8">
            <w:pPr>
              <w:shd w:val="clear" w:color="auto" w:fill="FFFFFF"/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Рассмотрено вопросов об отчислении  обучающихся из  организаций, осуществляющих образовательную деятельность,  в соответствии со статьёй 43 Федерального закона от 29 декабря 2012 года № 273-ФЗ «Об образовании в Российской Федерации» - всего</w:t>
            </w:r>
          </w:p>
          <w:p w:rsidR="00E61DCB" w:rsidRPr="002B03F8" w:rsidRDefault="00E61DCB" w:rsidP="00E964C8">
            <w:pPr>
              <w:shd w:val="clear" w:color="auto" w:fill="FFFFFF"/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из них согласовано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2.10.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E61DCB" w:rsidRPr="002B03F8" w:rsidRDefault="00E61DCB" w:rsidP="00E964C8">
            <w:pPr>
              <w:shd w:val="clear" w:color="auto" w:fill="FFFFFF"/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Рассмотрено иных вопросов, связанных с обучением несовершеннолетних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2.11.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Рассмотрено заявлений работодателя о расторжении трудового договора с несовершеннолетним по инициативе работодателя или несовершеннолетнего -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из них согласовано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2.12.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Оказана помощь в трудовом и бытовом устройстве несовершеннолетних -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из них: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освобожденным из учреждений уголовно-исполнительной системы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вернувшимся из специальных учебно-воспитательных учреждений закрытого типа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2.13.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Оказано содействие в определении форм устройства несовершеннолетних, нуждающихся в помощи государства 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3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2.14.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Осуществлено иных функций по социальной реабилитации несовершеннолетних, которые предусмотрены федеральным законодательством и законодательством Ярославской области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2.15.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Рассмотрено поступивших в комиссию обращений в соответствии с </w:t>
            </w:r>
            <w:r w:rsidRPr="002B03F8">
              <w:rPr>
                <w:rFonts w:eastAsia="Calibri" w:cs="Times New Roman"/>
                <w:spacing w:val="2"/>
                <w:szCs w:val="28"/>
              </w:rPr>
              <w:lastRenderedPageBreak/>
              <w:t>Федеральным законом от 2 мая 2006 года № 59-ФЗ «О порядке рассмотрения обращений граждан Российской Федерации» -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том числе</w:t>
            </w:r>
            <w:r>
              <w:rPr>
                <w:rFonts w:eastAsia="Calibri" w:cs="Times New Roman"/>
                <w:spacing w:val="2"/>
                <w:szCs w:val="28"/>
              </w:rPr>
              <w:t xml:space="preserve"> обращений</w:t>
            </w:r>
            <w:r w:rsidRPr="002B03F8">
              <w:rPr>
                <w:rFonts w:eastAsia="Calibri" w:cs="Times New Roman"/>
                <w:spacing w:val="2"/>
                <w:szCs w:val="28"/>
              </w:rPr>
              <w:t>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несовершеннолетних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родителей (иных законных представителей)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иных лиц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организаций</w:t>
            </w:r>
          </w:p>
        </w:tc>
        <w:tc>
          <w:tcPr>
            <w:tcW w:w="331" w:type="pct"/>
            <w:shd w:val="clear" w:color="auto" w:fill="auto"/>
          </w:tcPr>
          <w:p w:rsidR="00E61DCB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lastRenderedPageBreak/>
              <w:t>5</w:t>
            </w:r>
          </w:p>
          <w:p w:rsidR="004F211B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4F211B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4F211B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4F211B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4F211B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2</w:t>
            </w:r>
          </w:p>
          <w:p w:rsidR="004F211B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  <w:p w:rsidR="004F211B" w:rsidRPr="002B03F8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2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2.16.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Рассмотрено иных заявлений, информаций  граждан, должностных лиц о нарушениях прав и законных интересов несовершеннолетних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2.17.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 xml:space="preserve">Подготовлено заявлений, представляемых в суд, - всего 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в том числе по следующим вопросам: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- о лишении родительских прав -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из них удовлетворено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- об ограничении в родительских правах -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из них удовлетворено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- о возмещении вреда, причиненного здоровью несовершеннолетнего, его имуществу, и (или) морального вреда -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из них удовлетворено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- по иным вопросам, предусмотренным</w:t>
            </w:r>
            <w:r w:rsidRPr="002B03F8">
              <w:rPr>
                <w:rFonts w:eastAsia="Calibri" w:cs="Times New Roman"/>
                <w:spacing w:val="2"/>
                <w:szCs w:val="28"/>
              </w:rPr>
              <w:t xml:space="preserve"> действующим законодательством, -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из них удовлетворено</w:t>
            </w:r>
          </w:p>
        </w:tc>
        <w:tc>
          <w:tcPr>
            <w:tcW w:w="331" w:type="pct"/>
            <w:shd w:val="clear" w:color="auto" w:fill="auto"/>
          </w:tcPr>
          <w:p w:rsidR="00E61DCB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4F211B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4F211B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4F211B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4F211B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4F211B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4F211B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4F211B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4F211B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4F211B" w:rsidRPr="002B03F8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2.18.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Количество судебных заседаний, в которых принимали участие члены комиссии, по делам, относящимся к полномочиям комиссий, -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том числе: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по гражданским делам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по уголовным делам</w:t>
            </w:r>
          </w:p>
        </w:tc>
        <w:tc>
          <w:tcPr>
            <w:tcW w:w="331" w:type="pct"/>
            <w:shd w:val="clear" w:color="auto" w:fill="auto"/>
          </w:tcPr>
          <w:p w:rsidR="00E61DCB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4F211B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  <w:p w:rsidR="004F211B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4F211B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  <w:p w:rsidR="004F211B" w:rsidRPr="002B03F8" w:rsidRDefault="004F211B" w:rsidP="004F211B">
            <w:pPr>
              <w:snapToGrid w:val="0"/>
              <w:ind w:right="43" w:firstLine="0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2.19.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Направлено представлений комиссии –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lastRenderedPageBreak/>
              <w:t>в том числе: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- об устранении причин и условий, способствующих безнадзорности, беспризорности, совершению правонарушений и антиобщественных действий несовершеннолетними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- об устранении причин, способствовавших совершению административных  правонарушений   в   соответствии   со статьёй 29.13 Кодекса Российской Федерации об административных правонарушениях (далее - КоАП РФ)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- об устранении  нарушений прав и законных интересов несовершеннолетних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- представлений по иным вопросам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lastRenderedPageBreak/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2.20.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 xml:space="preserve">Направлено представлений в адрес должностных лиц органов и учреждений системы профилактики безнадзорности и правонарушений несовершеннолетних, расположенных на территории, подведомственной комиссии, - всего  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в том числе в адрес: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органов и учреждений системы социальной защиты населения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органов и учреждений системы образования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органов опеки и попечительства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органов и учреждений по делам молодежи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органов и учреждений здравоохранения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органов службы занятости</w:t>
            </w:r>
          </w:p>
          <w:p w:rsidR="00E61DCB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органов внутренних дел</w:t>
            </w:r>
          </w:p>
          <w:p w:rsidR="00E61DCB" w:rsidRDefault="00E61DCB" w:rsidP="00E964C8">
            <w:pPr>
              <w:snapToGrid w:val="0"/>
              <w:ind w:firstLine="0"/>
              <w:jc w:val="both"/>
              <w:rPr>
                <w:rFonts w:cs="Times New Roman"/>
                <w:szCs w:val="28"/>
              </w:rPr>
            </w:pPr>
            <w:r w:rsidRPr="00536E62">
              <w:rPr>
                <w:rFonts w:cs="Times New Roman"/>
                <w:szCs w:val="28"/>
              </w:rPr>
              <w:t>орган</w:t>
            </w:r>
            <w:r>
              <w:rPr>
                <w:rFonts w:cs="Times New Roman"/>
                <w:szCs w:val="28"/>
              </w:rPr>
              <w:t>ов</w:t>
            </w:r>
            <w:r w:rsidRPr="00536E62">
              <w:rPr>
                <w:rFonts w:cs="Times New Roman"/>
                <w:szCs w:val="28"/>
              </w:rPr>
              <w:t xml:space="preserve"> по контролю за оборотом наркотических средств и психотропных веществ</w:t>
            </w:r>
          </w:p>
          <w:p w:rsidR="00E61DCB" w:rsidRDefault="00E61DCB" w:rsidP="00E964C8">
            <w:pPr>
              <w:snapToGrid w:val="0"/>
              <w:ind w:firstLine="0"/>
              <w:jc w:val="both"/>
              <w:rPr>
                <w:rFonts w:cs="Times New Roman"/>
                <w:szCs w:val="28"/>
              </w:rPr>
            </w:pPr>
            <w:r w:rsidRPr="00536E62">
              <w:rPr>
                <w:rFonts w:cs="Times New Roman"/>
                <w:szCs w:val="28"/>
              </w:rPr>
              <w:t>следственны</w:t>
            </w:r>
            <w:r>
              <w:rPr>
                <w:rFonts w:cs="Times New Roman"/>
                <w:szCs w:val="28"/>
              </w:rPr>
              <w:t>х</w:t>
            </w:r>
            <w:r w:rsidRPr="00536E62">
              <w:rPr>
                <w:rFonts w:cs="Times New Roman"/>
                <w:szCs w:val="28"/>
              </w:rPr>
              <w:t xml:space="preserve"> изолятор</w:t>
            </w:r>
            <w:r>
              <w:rPr>
                <w:rFonts w:cs="Times New Roman"/>
                <w:szCs w:val="28"/>
              </w:rPr>
              <w:t>ов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536E62">
              <w:rPr>
                <w:rFonts w:cs="Times New Roman"/>
                <w:szCs w:val="28"/>
              </w:rPr>
              <w:t>уголовно-исполнительны</w:t>
            </w:r>
            <w:r>
              <w:rPr>
                <w:rFonts w:cs="Times New Roman"/>
                <w:szCs w:val="28"/>
              </w:rPr>
              <w:t>х</w:t>
            </w:r>
            <w:r w:rsidRPr="00536E62">
              <w:rPr>
                <w:rFonts w:cs="Times New Roman"/>
                <w:szCs w:val="28"/>
              </w:rPr>
              <w:t xml:space="preserve"> инспекци</w:t>
            </w:r>
            <w:r>
              <w:rPr>
                <w:rFonts w:cs="Times New Roman"/>
                <w:szCs w:val="28"/>
              </w:rPr>
              <w:t>й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2.21.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Получено ответов на представления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lastRenderedPageBreak/>
              <w:t>2.22.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Обжаловано представлений комиссии в установленном законом порядке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2.23.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Принято постановлений в соответствии с полномочиями комиссии по вопросам, не относящимся к административной практике, -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том числе: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 xml:space="preserve">- </w:t>
            </w:r>
            <w:r w:rsidRPr="002B03F8">
              <w:rPr>
                <w:rFonts w:eastAsia="Calibri" w:cs="Times New Roman"/>
                <w:spacing w:val="2"/>
                <w:szCs w:val="28"/>
              </w:rPr>
              <w:t>в соответствии с пунктами 1 и 2 статьи 9 Закона Ярославской области от 8 октября 2009 г. № 50-з «О гарантиях прав ребенка в Ярославской области»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 xml:space="preserve">- </w:t>
            </w:r>
            <w:r w:rsidRPr="002B03F8">
              <w:rPr>
                <w:rFonts w:eastAsia="Calibri" w:cs="Times New Roman"/>
                <w:spacing w:val="2"/>
                <w:szCs w:val="28"/>
              </w:rPr>
              <w:t>по иным вопросам</w:t>
            </w:r>
          </w:p>
        </w:tc>
        <w:tc>
          <w:tcPr>
            <w:tcW w:w="331" w:type="pct"/>
            <w:shd w:val="clear" w:color="auto" w:fill="auto"/>
          </w:tcPr>
          <w:p w:rsidR="00E61DCB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2</w:t>
            </w:r>
            <w:r w:rsidR="004F211B">
              <w:rPr>
                <w:rFonts w:eastAsia="Calibri" w:cs="Times New Roman"/>
                <w:spacing w:val="2"/>
                <w:szCs w:val="28"/>
              </w:rPr>
              <w:t>6</w:t>
            </w:r>
          </w:p>
          <w:p w:rsidR="004F211B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4F211B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4F211B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4F211B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4F211B" w:rsidRPr="002B03F8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2</w:t>
            </w:r>
            <w:r w:rsidR="004F211B">
              <w:rPr>
                <w:rFonts w:eastAsia="Calibri" w:cs="Times New Roman"/>
                <w:spacing w:val="2"/>
                <w:szCs w:val="28"/>
              </w:rPr>
              <w:t>6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2.24.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 xml:space="preserve">Направлено информаций в соответствии с </w:t>
            </w:r>
            <w:r>
              <w:rPr>
                <w:rFonts w:eastAsia="Calibri" w:cs="Times New Roman"/>
                <w:color w:val="000000"/>
                <w:spacing w:val="2"/>
                <w:szCs w:val="28"/>
              </w:rPr>
              <w:t xml:space="preserve">пунктом </w:t>
            </w: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2 статьи 9 Федерального закона от 24 июня 1999 года № 120-ФЗ «Об основах системы профилактики безнадзорности и правонарушений несовершеннолетних» -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в том числе в: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орган прокуратуры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орган опеки и попечительства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орган управления социальной защитой населения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орган внутренних дел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орган управления здравоохранением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орган управления образованием</w:t>
            </w:r>
          </w:p>
          <w:p w:rsidR="00E61DCB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орган по делам молодежи</w:t>
            </w:r>
          </w:p>
          <w:p w:rsidR="00E61DCB" w:rsidRDefault="00E61DCB" w:rsidP="00240797">
            <w:pPr>
              <w:snapToGrid w:val="0"/>
              <w:ind w:firstLine="0"/>
              <w:jc w:val="both"/>
              <w:rPr>
                <w:rFonts w:cs="Times New Roman"/>
                <w:szCs w:val="28"/>
              </w:rPr>
            </w:pPr>
            <w:r w:rsidRPr="00536E62">
              <w:rPr>
                <w:rFonts w:cs="Times New Roman"/>
                <w:szCs w:val="28"/>
              </w:rPr>
              <w:t>уголовно-исполнительн</w:t>
            </w:r>
            <w:r>
              <w:rPr>
                <w:rFonts w:cs="Times New Roman"/>
                <w:szCs w:val="28"/>
              </w:rPr>
              <w:t>ую</w:t>
            </w:r>
            <w:r w:rsidRPr="00536E62">
              <w:rPr>
                <w:rFonts w:cs="Times New Roman"/>
                <w:szCs w:val="28"/>
              </w:rPr>
              <w:t xml:space="preserve"> инспекци</w:t>
            </w:r>
            <w:r>
              <w:rPr>
                <w:rFonts w:cs="Times New Roman"/>
                <w:szCs w:val="28"/>
              </w:rPr>
              <w:t>ю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536E62">
              <w:rPr>
                <w:rFonts w:cs="Times New Roman"/>
                <w:szCs w:val="28"/>
              </w:rPr>
              <w:t>территориальн</w:t>
            </w:r>
            <w:r>
              <w:rPr>
                <w:rFonts w:cs="Times New Roman"/>
                <w:szCs w:val="28"/>
              </w:rPr>
              <w:t>ую</w:t>
            </w:r>
            <w:r w:rsidRPr="00536E62">
              <w:rPr>
                <w:rFonts w:cs="Times New Roman"/>
                <w:szCs w:val="28"/>
              </w:rPr>
              <w:t xml:space="preserve"> комисси</w:t>
            </w:r>
            <w:r>
              <w:rPr>
                <w:rFonts w:cs="Times New Roman"/>
                <w:szCs w:val="28"/>
              </w:rPr>
              <w:t>ю</w:t>
            </w:r>
            <w:r w:rsidRPr="00536E62">
              <w:rPr>
                <w:rFonts w:cs="Times New Roman"/>
                <w:szCs w:val="28"/>
              </w:rPr>
              <w:t xml:space="preserve"> по делам несов</w:t>
            </w:r>
            <w:r>
              <w:rPr>
                <w:rFonts w:cs="Times New Roman"/>
                <w:szCs w:val="28"/>
              </w:rPr>
              <w:t>ершеннолетних и защите их прав</w:t>
            </w:r>
          </w:p>
        </w:tc>
        <w:tc>
          <w:tcPr>
            <w:tcW w:w="331" w:type="pct"/>
            <w:shd w:val="clear" w:color="auto" w:fill="auto"/>
          </w:tcPr>
          <w:p w:rsidR="004F211B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4F211B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8</w:t>
            </w:r>
          </w:p>
          <w:p w:rsidR="004F211B" w:rsidRDefault="004F211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4F211B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  <w:p w:rsidR="004F211B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  <w:p w:rsidR="004F211B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3</w:t>
            </w:r>
          </w:p>
          <w:p w:rsidR="004F211B" w:rsidRDefault="00C86AC0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  <w:p w:rsidR="004F211B" w:rsidRDefault="00CE43E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CD6848" w:rsidRDefault="00CE43E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CD6848" w:rsidRPr="002B03F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2.25.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Рассмотрено вопросов по профилактике безнадзорности, правонарушений и защите прав несовершеннолетних по инициативе комиссии –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из них в: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органах законодательной (представительной) власти Ярославской области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органах </w:t>
            </w:r>
            <w:proofErr w:type="gramStart"/>
            <w:r w:rsidRPr="002B03F8">
              <w:rPr>
                <w:rFonts w:eastAsia="Calibri" w:cs="Times New Roman"/>
                <w:spacing w:val="2"/>
                <w:szCs w:val="28"/>
              </w:rPr>
              <w:t>исполнительной  власти</w:t>
            </w:r>
            <w:proofErr w:type="gramEnd"/>
            <w:r w:rsidRPr="002B03F8">
              <w:rPr>
                <w:rFonts w:eastAsia="Calibri" w:cs="Times New Roman"/>
                <w:spacing w:val="2"/>
                <w:szCs w:val="28"/>
              </w:rPr>
              <w:t xml:space="preserve"> Ярославской области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органах местного самоуправления муниципальных </w:t>
            </w:r>
            <w:proofErr w:type="gramStart"/>
            <w:r w:rsidRPr="002B03F8">
              <w:rPr>
                <w:rFonts w:eastAsia="Calibri" w:cs="Times New Roman"/>
                <w:spacing w:val="2"/>
                <w:szCs w:val="28"/>
              </w:rPr>
              <w:t>образований  области</w:t>
            </w:r>
            <w:proofErr w:type="gramEnd"/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других комиссиях, координационных советах, созданных на территории, </w:t>
            </w:r>
            <w:r w:rsidRPr="002B03F8">
              <w:rPr>
                <w:rFonts w:eastAsia="Calibri" w:cs="Times New Roman"/>
                <w:spacing w:val="2"/>
                <w:szCs w:val="28"/>
              </w:rPr>
              <w:lastRenderedPageBreak/>
              <w:t>подведомственной комиссии, в органах государственной власти области и органах местного самоуправления муниципальных образований области</w:t>
            </w:r>
          </w:p>
        </w:tc>
        <w:tc>
          <w:tcPr>
            <w:tcW w:w="331" w:type="pct"/>
            <w:shd w:val="clear" w:color="auto" w:fill="auto"/>
          </w:tcPr>
          <w:p w:rsidR="00E61DCB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lastRenderedPageBreak/>
              <w:t>2</w:t>
            </w: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Pr="002B03F8" w:rsidRDefault="00CD6848" w:rsidP="00CD6848">
            <w:pPr>
              <w:snapToGrid w:val="0"/>
              <w:ind w:right="43" w:firstLine="0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2.26.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Создано рабочих и экспертных групп комиссии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2.27.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Организовано посещений органов и учреждений системы профилактики безнадзорности и правонарушений несовершеннолетних в целях изучения вопросов, относящихся  к полномочиям комиссии, -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том числе: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органов и учреждений системы социальной защиты населения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органов и учреждений системы образования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органов опеки и попечительства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органов и учреждений по делам молодежи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органов и учреждений здравоохранения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органов службы занятости</w:t>
            </w:r>
          </w:p>
          <w:p w:rsidR="00E61DCB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органов внутренних дел</w:t>
            </w:r>
          </w:p>
          <w:p w:rsidR="00E61DCB" w:rsidRDefault="00E61DCB" w:rsidP="00E964C8">
            <w:pPr>
              <w:snapToGrid w:val="0"/>
              <w:ind w:firstLine="0"/>
              <w:jc w:val="both"/>
              <w:rPr>
                <w:rFonts w:cs="Times New Roman"/>
                <w:szCs w:val="28"/>
              </w:rPr>
            </w:pPr>
            <w:r w:rsidRPr="00536E62">
              <w:rPr>
                <w:rFonts w:cs="Times New Roman"/>
                <w:szCs w:val="28"/>
              </w:rPr>
              <w:t>орган</w:t>
            </w:r>
            <w:r>
              <w:rPr>
                <w:rFonts w:cs="Times New Roman"/>
                <w:szCs w:val="28"/>
              </w:rPr>
              <w:t>ов</w:t>
            </w:r>
            <w:r w:rsidRPr="00536E62">
              <w:rPr>
                <w:rFonts w:cs="Times New Roman"/>
                <w:szCs w:val="28"/>
              </w:rPr>
              <w:t xml:space="preserve"> по контролю за оборотом наркотических средств и психотропных веществ</w:t>
            </w:r>
          </w:p>
          <w:p w:rsidR="00E61DCB" w:rsidRDefault="00E61DCB" w:rsidP="00E964C8">
            <w:pPr>
              <w:snapToGrid w:val="0"/>
              <w:ind w:firstLine="0"/>
              <w:jc w:val="both"/>
              <w:rPr>
                <w:rFonts w:cs="Times New Roman"/>
                <w:szCs w:val="28"/>
              </w:rPr>
            </w:pPr>
            <w:r w:rsidRPr="00536E62">
              <w:rPr>
                <w:rFonts w:cs="Times New Roman"/>
                <w:szCs w:val="28"/>
              </w:rPr>
              <w:t>следственны</w:t>
            </w:r>
            <w:r>
              <w:rPr>
                <w:rFonts w:cs="Times New Roman"/>
                <w:szCs w:val="28"/>
              </w:rPr>
              <w:t>х</w:t>
            </w:r>
            <w:r w:rsidRPr="00536E62">
              <w:rPr>
                <w:rFonts w:cs="Times New Roman"/>
                <w:szCs w:val="28"/>
              </w:rPr>
              <w:t xml:space="preserve"> изолятор</w:t>
            </w:r>
            <w:r>
              <w:rPr>
                <w:rFonts w:cs="Times New Roman"/>
                <w:szCs w:val="28"/>
              </w:rPr>
              <w:t>ов</w:t>
            </w:r>
          </w:p>
          <w:p w:rsidR="00E61DCB" w:rsidRDefault="00E61DCB" w:rsidP="00E964C8">
            <w:pPr>
              <w:snapToGrid w:val="0"/>
              <w:ind w:firstLine="0"/>
              <w:jc w:val="both"/>
              <w:rPr>
                <w:rFonts w:cs="Times New Roman"/>
                <w:szCs w:val="28"/>
              </w:rPr>
            </w:pPr>
            <w:r w:rsidRPr="00536E62">
              <w:rPr>
                <w:rFonts w:cs="Times New Roman"/>
                <w:szCs w:val="28"/>
              </w:rPr>
              <w:t>уголовно-исполнительны</w:t>
            </w:r>
            <w:r>
              <w:rPr>
                <w:rFonts w:cs="Times New Roman"/>
                <w:szCs w:val="28"/>
              </w:rPr>
              <w:t>х</w:t>
            </w:r>
            <w:r w:rsidRPr="00536E62">
              <w:rPr>
                <w:rFonts w:cs="Times New Roman"/>
                <w:szCs w:val="28"/>
              </w:rPr>
              <w:t xml:space="preserve"> инспекци</w:t>
            </w:r>
            <w:r>
              <w:rPr>
                <w:rFonts w:cs="Times New Roman"/>
                <w:szCs w:val="28"/>
              </w:rPr>
              <w:t>й</w:t>
            </w:r>
          </w:p>
          <w:p w:rsidR="00E61DCB" w:rsidRDefault="00E61DCB" w:rsidP="00E964C8">
            <w:pPr>
              <w:snapToGrid w:val="0"/>
              <w:ind w:firstLine="0"/>
              <w:jc w:val="both"/>
              <w:rPr>
                <w:rFonts w:cs="Times New Roman"/>
                <w:szCs w:val="28"/>
              </w:rPr>
            </w:pPr>
            <w:r w:rsidRPr="00536E62">
              <w:rPr>
                <w:rFonts w:cs="Times New Roman"/>
                <w:szCs w:val="28"/>
              </w:rPr>
              <w:t>территориальны</w:t>
            </w:r>
            <w:r>
              <w:rPr>
                <w:rFonts w:cs="Times New Roman"/>
                <w:szCs w:val="28"/>
              </w:rPr>
              <w:t>х</w:t>
            </w:r>
            <w:r w:rsidRPr="00536E62">
              <w:rPr>
                <w:rFonts w:cs="Times New Roman"/>
                <w:szCs w:val="28"/>
              </w:rPr>
              <w:t xml:space="preserve"> комисси</w:t>
            </w:r>
            <w:r>
              <w:rPr>
                <w:rFonts w:cs="Times New Roman"/>
                <w:szCs w:val="28"/>
              </w:rPr>
              <w:t>й</w:t>
            </w:r>
            <w:r w:rsidRPr="00536E62">
              <w:rPr>
                <w:rFonts w:cs="Times New Roman"/>
                <w:szCs w:val="28"/>
              </w:rPr>
              <w:t xml:space="preserve"> по делам несовершеннолетних и защите их прав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536E62">
              <w:rPr>
                <w:rFonts w:cs="Times New Roman"/>
                <w:szCs w:val="28"/>
              </w:rPr>
              <w:t>общественны</w:t>
            </w:r>
            <w:r>
              <w:rPr>
                <w:rFonts w:cs="Times New Roman"/>
                <w:szCs w:val="28"/>
              </w:rPr>
              <w:t>х</w:t>
            </w:r>
            <w:r w:rsidRPr="00536E62">
              <w:rPr>
                <w:rFonts w:cs="Times New Roman"/>
                <w:szCs w:val="28"/>
              </w:rPr>
              <w:t xml:space="preserve"> комисси</w:t>
            </w:r>
            <w:r>
              <w:rPr>
                <w:rFonts w:cs="Times New Roman"/>
                <w:szCs w:val="28"/>
              </w:rPr>
              <w:t>й</w:t>
            </w:r>
            <w:r w:rsidRPr="00536E62">
              <w:rPr>
                <w:rFonts w:cs="Times New Roman"/>
                <w:szCs w:val="28"/>
              </w:rPr>
              <w:t xml:space="preserve"> по делам несовершеннолетних и защите их прав</w:t>
            </w:r>
          </w:p>
        </w:tc>
        <w:tc>
          <w:tcPr>
            <w:tcW w:w="331" w:type="pct"/>
            <w:shd w:val="clear" w:color="auto" w:fill="auto"/>
          </w:tcPr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2.28.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Внесено ходатайств о привлечении к ответственности должностных лиц в случаях неисполнения или ненадлежащего исполнения ими постановлений, </w:t>
            </w:r>
            <w:proofErr w:type="gramStart"/>
            <w:r w:rsidRPr="002B03F8">
              <w:rPr>
                <w:rFonts w:eastAsia="Calibri" w:cs="Times New Roman"/>
                <w:spacing w:val="2"/>
                <w:szCs w:val="28"/>
              </w:rPr>
              <w:t>принятых  в</w:t>
            </w:r>
            <w:proofErr w:type="gramEnd"/>
            <w:r w:rsidRPr="002B03F8">
              <w:rPr>
                <w:rFonts w:eastAsia="Calibri" w:cs="Times New Roman"/>
                <w:spacing w:val="2"/>
                <w:szCs w:val="28"/>
              </w:rPr>
              <w:t xml:space="preserve">   соответствии   с </w:t>
            </w:r>
            <w:r>
              <w:rPr>
                <w:rFonts w:eastAsia="Calibri" w:cs="Times New Roman"/>
                <w:spacing w:val="2"/>
                <w:szCs w:val="28"/>
              </w:rPr>
              <w:t xml:space="preserve">пунктом  </w:t>
            </w:r>
            <w:r w:rsidRPr="002B03F8">
              <w:rPr>
                <w:rFonts w:eastAsia="Calibri" w:cs="Times New Roman"/>
                <w:spacing w:val="2"/>
                <w:szCs w:val="28"/>
              </w:rPr>
              <w:t>3  статьи   11  Федерального закона от 24 июня 1999 года № 120-ФЗ «Об основах системы профилактики безнадзорности и правонарушений несовершеннолетних», в адрес руководителей органов и учреждений системы профилактики безнадзорности и правонарушений несовершеннолетних -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lastRenderedPageBreak/>
              <w:t>в том числе: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органов и учреждений системы социальной защиты населения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органов и учреждений системы образования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органов опеки и попечительства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органов и учреждений по делам молодежи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органов и учреждений здравоохранения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органов службы занятости</w:t>
            </w:r>
          </w:p>
          <w:p w:rsidR="00E61DCB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органов внутренних дел</w:t>
            </w:r>
          </w:p>
          <w:p w:rsidR="00E61DCB" w:rsidRDefault="00E61DCB" w:rsidP="00E964C8">
            <w:pPr>
              <w:snapToGrid w:val="0"/>
              <w:ind w:firstLine="0"/>
              <w:jc w:val="both"/>
              <w:rPr>
                <w:rFonts w:cs="Times New Roman"/>
                <w:szCs w:val="28"/>
              </w:rPr>
            </w:pPr>
            <w:r w:rsidRPr="00536E62">
              <w:rPr>
                <w:rFonts w:cs="Times New Roman"/>
                <w:szCs w:val="28"/>
              </w:rPr>
              <w:t>орган</w:t>
            </w:r>
            <w:r>
              <w:rPr>
                <w:rFonts w:cs="Times New Roman"/>
                <w:szCs w:val="28"/>
              </w:rPr>
              <w:t>ов</w:t>
            </w:r>
            <w:r w:rsidRPr="00536E62">
              <w:rPr>
                <w:rFonts w:cs="Times New Roman"/>
                <w:szCs w:val="28"/>
              </w:rPr>
              <w:t xml:space="preserve"> по контролю за оборотом наркотических средств и психотропных веществ</w:t>
            </w:r>
          </w:p>
          <w:p w:rsidR="00E61DCB" w:rsidRDefault="00E61DCB" w:rsidP="00E964C8">
            <w:pPr>
              <w:snapToGrid w:val="0"/>
              <w:ind w:firstLine="0"/>
              <w:jc w:val="both"/>
              <w:rPr>
                <w:rFonts w:cs="Times New Roman"/>
                <w:szCs w:val="28"/>
              </w:rPr>
            </w:pPr>
            <w:r w:rsidRPr="00536E62">
              <w:rPr>
                <w:rFonts w:cs="Times New Roman"/>
                <w:szCs w:val="28"/>
              </w:rPr>
              <w:t>следственны</w:t>
            </w:r>
            <w:r>
              <w:rPr>
                <w:rFonts w:cs="Times New Roman"/>
                <w:szCs w:val="28"/>
              </w:rPr>
              <w:t>х</w:t>
            </w:r>
            <w:r w:rsidRPr="00536E62">
              <w:rPr>
                <w:rFonts w:cs="Times New Roman"/>
                <w:szCs w:val="28"/>
              </w:rPr>
              <w:t xml:space="preserve"> изолятор</w:t>
            </w:r>
            <w:r>
              <w:rPr>
                <w:rFonts w:cs="Times New Roman"/>
                <w:szCs w:val="28"/>
              </w:rPr>
              <w:t>ов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536E62">
              <w:rPr>
                <w:rFonts w:cs="Times New Roman"/>
                <w:szCs w:val="28"/>
              </w:rPr>
              <w:t>уголовно-исполнительны</w:t>
            </w:r>
            <w:r>
              <w:rPr>
                <w:rFonts w:cs="Times New Roman"/>
                <w:szCs w:val="28"/>
              </w:rPr>
              <w:t>х</w:t>
            </w:r>
            <w:r w:rsidRPr="00536E62">
              <w:rPr>
                <w:rFonts w:cs="Times New Roman"/>
                <w:szCs w:val="28"/>
              </w:rPr>
              <w:t xml:space="preserve"> инспекци</w:t>
            </w:r>
            <w:r>
              <w:rPr>
                <w:rFonts w:cs="Times New Roman"/>
                <w:szCs w:val="28"/>
              </w:rPr>
              <w:t>й</w:t>
            </w:r>
          </w:p>
        </w:tc>
        <w:tc>
          <w:tcPr>
            <w:tcW w:w="331" w:type="pct"/>
            <w:shd w:val="clear" w:color="auto" w:fill="auto"/>
          </w:tcPr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2.29.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Направлено информаций о работе комиссии по профилактике безнадзорности и правонарушений несовершеннолетних –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из них: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по запросам органов прокуратуры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органы законодательной (представительной) власти Ярославской области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органы исполнительной власти Ярославской области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органы местного самоуправления муниципальных образований  области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комиссию по делам несовершеннолетних и защите их прав при Правительстве области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иные органы</w:t>
            </w:r>
          </w:p>
        </w:tc>
        <w:tc>
          <w:tcPr>
            <w:tcW w:w="331" w:type="pct"/>
            <w:shd w:val="clear" w:color="auto" w:fill="auto"/>
          </w:tcPr>
          <w:p w:rsidR="00E61DCB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  <w:r w:rsidR="00CE43EB">
              <w:rPr>
                <w:rFonts w:eastAsia="Calibri" w:cs="Times New Roman"/>
                <w:spacing w:val="2"/>
                <w:szCs w:val="28"/>
              </w:rPr>
              <w:t>9</w:t>
            </w: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E43E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CD6848" w:rsidRDefault="00CE43E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2</w:t>
            </w: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  <w:r w:rsidR="00CE43EB">
              <w:rPr>
                <w:rFonts w:eastAsia="Calibri" w:cs="Times New Roman"/>
                <w:spacing w:val="2"/>
                <w:szCs w:val="28"/>
              </w:rPr>
              <w:t>4</w:t>
            </w: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Pr="002B03F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2.30.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Получено актов прокурорского реагирования о деятельности комиссии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2.31.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Получено представлений органов предварительного расследования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2.32.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Получено частных определений из судов с указанием на недостатки и упущения в профилактической работе комиссии, выявленные в ходе судебных процессов по делам о преступлениях несовершеннолетних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lastRenderedPageBreak/>
              <w:t>2.33.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Количество постановлений, принятых комиссией по материалам, поступившим в комиссию, отмененных судом, -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том числе по: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>
              <w:rPr>
                <w:rFonts w:eastAsia="Calibri" w:cs="Times New Roman"/>
                <w:color w:val="000000"/>
                <w:spacing w:val="2"/>
                <w:szCs w:val="28"/>
              </w:rPr>
              <w:t xml:space="preserve">- </w:t>
            </w: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материалам, не предусмотренным законодательством об административных правонарушениях</w:t>
            </w:r>
            <w:r>
              <w:rPr>
                <w:rFonts w:eastAsia="Calibri" w:cs="Times New Roman"/>
                <w:color w:val="000000"/>
                <w:spacing w:val="2"/>
                <w:szCs w:val="28"/>
              </w:rPr>
              <w:t>, а именно: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об административных правонарушениях несовершеннолетних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об административных правонарушениях родителей (иных законных представителей), взрослых лиц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color w:val="000000"/>
                <w:spacing w:val="2"/>
                <w:szCs w:val="28"/>
              </w:rPr>
              <w:t xml:space="preserve">- </w:t>
            </w: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тематическим вопросам</w:t>
            </w:r>
          </w:p>
        </w:tc>
        <w:tc>
          <w:tcPr>
            <w:tcW w:w="331" w:type="pct"/>
            <w:shd w:val="clear" w:color="auto" w:fill="auto"/>
          </w:tcPr>
          <w:p w:rsidR="00E61DCB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Pr="002B03F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2.34.</w:t>
            </w:r>
          </w:p>
        </w:tc>
        <w:tc>
          <w:tcPr>
            <w:tcW w:w="3212" w:type="pct"/>
            <w:shd w:val="clear" w:color="auto" w:fill="auto"/>
          </w:tcPr>
          <w:p w:rsidR="00E61DCB" w:rsidRDefault="00E61DCB" w:rsidP="00E964C8">
            <w:pPr>
              <w:snapToGrid w:val="0"/>
              <w:ind w:firstLine="0"/>
              <w:jc w:val="both"/>
              <w:rPr>
                <w:rFonts w:cs="Times New Roman"/>
                <w:szCs w:val="28"/>
              </w:rPr>
            </w:pPr>
            <w:r w:rsidRPr="0000386E">
              <w:rPr>
                <w:rFonts w:eastAsia="Calibri" w:cs="Times New Roman"/>
                <w:spacing w:val="2"/>
                <w:szCs w:val="28"/>
              </w:rPr>
              <w:t xml:space="preserve">Рассмотрено заявлений о допуске к отдельным видам деятельности с участием несовершеннолетних в соответствии с пунктом 2.1 статьи 11 </w:t>
            </w:r>
            <w:r w:rsidRPr="0000386E">
              <w:rPr>
                <w:rFonts w:cs="Times New Roman"/>
                <w:szCs w:val="28"/>
              </w:rPr>
              <w:t>Федерального закона</w:t>
            </w:r>
            <w:r>
              <w:rPr>
                <w:rFonts w:cs="Times New Roman"/>
                <w:szCs w:val="28"/>
              </w:rPr>
              <w:t xml:space="preserve"> от </w:t>
            </w:r>
            <w:r w:rsidRPr="0000386E">
              <w:rPr>
                <w:rFonts w:eastAsiaTheme="minorHAnsi" w:cs="Times New Roman"/>
                <w:szCs w:val="28"/>
              </w:rPr>
              <w:t>24 июня 1999 года № 120-ФЗ «Об основах системы профилактики безнадзорности и правонарушений несовершеннолетних»</w:t>
            </w:r>
            <w:r w:rsidRPr="0000386E">
              <w:rPr>
                <w:rFonts w:cs="Times New Roman"/>
                <w:szCs w:val="28"/>
              </w:rPr>
              <w:t xml:space="preserve"> -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cs="Times New Roman"/>
                <w:szCs w:val="28"/>
              </w:rPr>
              <w:t>и</w:t>
            </w:r>
            <w:r w:rsidRPr="0000386E">
              <w:rPr>
                <w:rFonts w:cs="Times New Roman"/>
                <w:szCs w:val="28"/>
              </w:rPr>
              <w:t>з них принято решений о допуске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34103E" w:rsidRPr="002B03F8" w:rsidTr="0034103E">
        <w:tc>
          <w:tcPr>
            <w:tcW w:w="5000" w:type="pct"/>
            <w:gridSpan w:val="7"/>
            <w:shd w:val="clear" w:color="auto" w:fill="auto"/>
          </w:tcPr>
          <w:p w:rsidR="0034103E" w:rsidRPr="002B03F8" w:rsidRDefault="0034103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3. Индивидуальная профилактическая работа с несовершеннолетними и их родителями </w:t>
            </w:r>
          </w:p>
          <w:p w:rsidR="0034103E" w:rsidRPr="002B03F8" w:rsidRDefault="0034103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(иными законными представителями)</w:t>
            </w: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3.1.</w:t>
            </w: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lastRenderedPageBreak/>
              <w:t>Количество несовершеннолетних лиц, в отношении которых комиссия проводит индивидуальную профилактическую работу, -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в том числе: 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возрасте от 0 до 6 лет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возрасте от 7 до 13 лет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возрасте от 14 до 17 лет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том числе: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мальчиков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lastRenderedPageBreak/>
              <w:t>девочек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том числе: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безнадзорных/ беспризорных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занимающихся бродяжничеством или попрошайничеством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-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том числе: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алкогольную и спиртосодержащую продукцию, 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наркотические  средства  или  психотропные  вещества без назначения врача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одурманивающие вещества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совершивших правонарушение, повлекшее применение меры административного взыскания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совершивших правонарушение до достижения возраста, с которого наступает административная ответственность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- совершивших общественно опасное деяние и не подлежащих уголовной ответственности в связи с </w:t>
            </w:r>
            <w:proofErr w:type="spellStart"/>
            <w:r w:rsidRPr="002B03F8">
              <w:rPr>
                <w:rFonts w:eastAsia="Calibri" w:cs="Times New Roman"/>
                <w:spacing w:val="2"/>
                <w:szCs w:val="28"/>
              </w:rPr>
              <w:t>недостижением</w:t>
            </w:r>
            <w:proofErr w:type="spellEnd"/>
            <w:r w:rsidRPr="002B03F8">
              <w:rPr>
                <w:rFonts w:eastAsia="Calibri" w:cs="Times New Roman"/>
                <w:spacing w:val="2"/>
                <w:szCs w:val="28"/>
              </w:rPr>
              <w:t xml:space="preserve"> возраста, с которого наступает </w:t>
            </w:r>
            <w:r w:rsidRPr="002B03F8">
              <w:rPr>
                <w:rFonts w:eastAsia="Calibri" w:cs="Times New Roman"/>
                <w:spacing w:val="2"/>
                <w:szCs w:val="28"/>
              </w:rPr>
              <w:lastRenderedPageBreak/>
              <w:t>уголовная ответственность, или вследствие отставания в психическом развитии, не связанного с психическим расстройством</w:t>
            </w:r>
          </w:p>
          <w:p w:rsidR="00E61DCB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- обвиняемых или подозреваемых в совершении преступлений, в отношении которых избраны меры пресечения, </w:t>
            </w:r>
            <w:r w:rsidRPr="00C84120">
              <w:rPr>
                <w:rFonts w:cs="Times New Roman"/>
                <w:szCs w:val="28"/>
              </w:rPr>
              <w:t xml:space="preserve">предусмотренные </w:t>
            </w:r>
            <w:r w:rsidRPr="00C84120">
              <w:rPr>
                <w:rStyle w:val="ae"/>
                <w:rFonts w:cs="Times New Roman"/>
                <w:szCs w:val="28"/>
              </w:rPr>
              <w:t>Уголовно-процессуальным кодексом</w:t>
            </w:r>
            <w:r w:rsidRPr="00C84120">
              <w:rPr>
                <w:rFonts w:cs="Times New Roman"/>
                <w:szCs w:val="28"/>
              </w:rPr>
              <w:t xml:space="preserve"> Российской Федерации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C84120">
              <w:rPr>
                <w:rFonts w:cs="Times New Roman"/>
                <w:szCs w:val="28"/>
              </w:rPr>
              <w:t>отбывающих наказание в виде лишения свободы в воспитательных колониях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условно-досрочно освобожденных от отбывания наказания, освобожденных от наказания вследствие вступления в силу акта об амнистии или в связи с помилованием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получивших отсрочку отбывания наказания или отсрочку исполнения приговора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несовершеннолетних</w:t>
            </w:r>
            <w:r>
              <w:rPr>
                <w:rFonts w:eastAsia="Calibri" w:cs="Times New Roman"/>
                <w:spacing w:val="2"/>
                <w:szCs w:val="28"/>
              </w:rPr>
              <w:t xml:space="preserve">, относящихся к </w:t>
            </w:r>
            <w:r w:rsidRPr="002B03F8">
              <w:rPr>
                <w:rFonts w:eastAsia="Calibri" w:cs="Times New Roman"/>
                <w:spacing w:val="2"/>
                <w:szCs w:val="28"/>
              </w:rPr>
              <w:t xml:space="preserve"> </w:t>
            </w:r>
            <w:r>
              <w:rPr>
                <w:rFonts w:eastAsia="Calibri" w:cs="Times New Roman"/>
                <w:spacing w:val="2"/>
                <w:szCs w:val="28"/>
              </w:rPr>
              <w:t>иным</w:t>
            </w:r>
            <w:r w:rsidRPr="002B03F8">
              <w:rPr>
                <w:rFonts w:eastAsia="Calibri" w:cs="Times New Roman"/>
                <w:spacing w:val="2"/>
                <w:szCs w:val="28"/>
              </w:rPr>
              <w:t xml:space="preserve"> категори</w:t>
            </w:r>
            <w:r>
              <w:rPr>
                <w:rFonts w:eastAsia="Calibri" w:cs="Times New Roman"/>
                <w:spacing w:val="2"/>
                <w:szCs w:val="28"/>
              </w:rPr>
              <w:t>ям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том числе: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lastRenderedPageBreak/>
              <w:t>- обучающихся в общеобразовательных организациях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- обучающихся </w:t>
            </w:r>
            <w:proofErr w:type="gramStart"/>
            <w:r w:rsidRPr="002B03F8">
              <w:rPr>
                <w:rFonts w:eastAsia="Calibri" w:cs="Times New Roman"/>
                <w:spacing w:val="2"/>
                <w:szCs w:val="28"/>
              </w:rPr>
              <w:t>в  профессиональных</w:t>
            </w:r>
            <w:proofErr w:type="gramEnd"/>
            <w:r w:rsidRPr="002B03F8">
              <w:rPr>
                <w:rFonts w:eastAsia="Calibri" w:cs="Times New Roman"/>
                <w:spacing w:val="2"/>
                <w:szCs w:val="28"/>
              </w:rPr>
              <w:t xml:space="preserve"> образовательных организациях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работающих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не работающих и не обучающихся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детей-сирот/ детей, оставшихся без попечения родителей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детей-инвалидов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воспитанников социально-реабилитационных центров для несовершеннолетних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участвующих в неформальных объединениях экстремисткой направленности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совершивших правонарушения и преступления повторно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несовершеннолетних, дела которых рассматриваются на заседании комиссии в течение года повторно</w:t>
            </w:r>
          </w:p>
        </w:tc>
        <w:tc>
          <w:tcPr>
            <w:tcW w:w="331" w:type="pct"/>
            <w:shd w:val="clear" w:color="auto" w:fill="auto"/>
          </w:tcPr>
          <w:p w:rsidR="00E61DCB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E43E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16</w:t>
            </w: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7</w:t>
            </w:r>
          </w:p>
          <w:p w:rsidR="00CD6848" w:rsidRDefault="00CE43E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9</w:t>
            </w: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E43E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15</w:t>
            </w:r>
          </w:p>
          <w:p w:rsidR="00CD6848" w:rsidRDefault="00CE43E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lastRenderedPageBreak/>
              <w:t>1</w:t>
            </w: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CD6848" w:rsidRDefault="00CE43E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E43E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9</w:t>
            </w: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E43E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4</w:t>
            </w:r>
          </w:p>
          <w:p w:rsidR="00CE43EB" w:rsidRDefault="00CE43E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CE43EB" w:rsidRDefault="00CE43E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5</w:t>
            </w:r>
          </w:p>
          <w:p w:rsidR="00CD6848" w:rsidRDefault="00CE43E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2</w:t>
            </w: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E43E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2</w:t>
            </w: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E43E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D6848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CD6848" w:rsidRDefault="00CE43EB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2</w:t>
            </w:r>
          </w:p>
          <w:p w:rsidR="009B3764" w:rsidRDefault="009B3764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9B3764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9B3764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CE43EB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  <w:p w:rsidR="009B3764" w:rsidRDefault="009B3764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9B3764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9B3764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9B3764" w:rsidRDefault="009B3764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9B3764" w:rsidRDefault="009B3764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9B3764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9B3764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9B3764" w:rsidRDefault="009B3764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9B3764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9B3764" w:rsidRDefault="009B3764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9B3764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9B3764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9B3764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9B3764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9B3764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9B3764" w:rsidRDefault="009B3764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9B3764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9B3764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9B3764" w:rsidRDefault="009B3764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CE43EB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9B3764" w:rsidRDefault="009B3764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9B3764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CE43EB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10</w:t>
            </w:r>
          </w:p>
          <w:p w:rsidR="009B3764" w:rsidRDefault="00CE43EB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6</w:t>
            </w:r>
          </w:p>
          <w:p w:rsidR="009B3764" w:rsidRDefault="00CE43EB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lastRenderedPageBreak/>
              <w:t>0</w:t>
            </w:r>
          </w:p>
          <w:p w:rsidR="009B3764" w:rsidRDefault="009B3764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9B3764" w:rsidRDefault="00CE43EB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4</w:t>
            </w:r>
          </w:p>
          <w:p w:rsidR="009B3764" w:rsidRDefault="00CE43EB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  <w:p w:rsidR="009B3764" w:rsidRDefault="00CE43EB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9B3764" w:rsidRDefault="009B3764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9B3764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9B3764" w:rsidRDefault="00CE43EB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3</w:t>
            </w:r>
          </w:p>
          <w:p w:rsidR="009B3764" w:rsidRPr="002B03F8" w:rsidRDefault="00CE43EB" w:rsidP="00CD684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lastRenderedPageBreak/>
              <w:t>3.2.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Вынесено постановлений о прекращении проведения индивидуальной профилактической работы в отношении несовершеннолетних –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из них: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связи с исправлением поведения несовершеннолетних</w:t>
            </w:r>
          </w:p>
          <w:p w:rsidR="00E61DCB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FF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в связи с достижением возраста 18 лет </w:t>
            </w:r>
            <w:r w:rsidRPr="002B03F8">
              <w:rPr>
                <w:rFonts w:eastAsia="Calibri" w:cs="Times New Roman"/>
                <w:color w:val="FF0000"/>
                <w:spacing w:val="2"/>
                <w:szCs w:val="28"/>
              </w:rPr>
              <w:t xml:space="preserve"> 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cs="Times New Roman"/>
                <w:szCs w:val="28"/>
              </w:rPr>
              <w:t>по иным основаниям</w:t>
            </w:r>
          </w:p>
        </w:tc>
        <w:tc>
          <w:tcPr>
            <w:tcW w:w="331" w:type="pct"/>
            <w:shd w:val="clear" w:color="auto" w:fill="auto"/>
          </w:tcPr>
          <w:p w:rsidR="00E61DCB" w:rsidRDefault="00CE43E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3</w:t>
            </w:r>
          </w:p>
          <w:p w:rsidR="009B3764" w:rsidRDefault="009B3764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9B3764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CE43E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3</w:t>
            </w:r>
          </w:p>
          <w:p w:rsidR="009B3764" w:rsidRDefault="00CE43E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9B3764" w:rsidRDefault="009B3764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9B3764" w:rsidRPr="002B03F8" w:rsidRDefault="009B3764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3.3.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Количество несовершеннолетних, в отношении которых комиссией проводится индивидуальная профилактическая работа, охваченных досуговой занятостью в кружках, спортивных секциях, творческих коллективах, задействованных в молодежных и детских общественных объединениях, –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из них: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- занимаются в кружках, спортивных секциях, творческих коллективах и </w:t>
            </w:r>
            <w:r>
              <w:rPr>
                <w:rFonts w:eastAsia="Calibri" w:cs="Times New Roman"/>
                <w:spacing w:val="2"/>
                <w:szCs w:val="28"/>
              </w:rPr>
              <w:lastRenderedPageBreak/>
              <w:t>других коллективах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- задействованы в молодежных </w:t>
            </w:r>
            <w:proofErr w:type="gramStart"/>
            <w:r w:rsidRPr="002B03F8">
              <w:rPr>
                <w:rFonts w:eastAsia="Calibri" w:cs="Times New Roman"/>
                <w:spacing w:val="2"/>
                <w:szCs w:val="28"/>
              </w:rPr>
              <w:t>или  детских</w:t>
            </w:r>
            <w:proofErr w:type="gramEnd"/>
            <w:r w:rsidRPr="002B03F8">
              <w:rPr>
                <w:rFonts w:eastAsia="Calibri" w:cs="Times New Roman"/>
                <w:spacing w:val="2"/>
                <w:szCs w:val="28"/>
              </w:rPr>
              <w:t xml:space="preserve"> общественных объединениях</w:t>
            </w:r>
          </w:p>
        </w:tc>
        <w:tc>
          <w:tcPr>
            <w:tcW w:w="331" w:type="pct"/>
            <w:shd w:val="clear" w:color="auto" w:fill="auto"/>
          </w:tcPr>
          <w:p w:rsidR="00E61DCB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9B3764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9B3764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12</w:t>
            </w:r>
          </w:p>
          <w:p w:rsidR="009B3764" w:rsidRDefault="009B3764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10</w:t>
            </w:r>
          </w:p>
          <w:p w:rsidR="009B3764" w:rsidRDefault="009B3764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Pr="002B03F8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lastRenderedPageBreak/>
              <w:t>5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3.4.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Трудоустроено несовершеннолетних, в отношении которых комиссией проводится индивидуальная профилактическая работа, - всего</w:t>
            </w:r>
          </w:p>
          <w:p w:rsidR="00E61DCB" w:rsidRPr="002B03F8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из них:</w:t>
            </w:r>
          </w:p>
          <w:p w:rsidR="00E61DCB" w:rsidRPr="002B03F8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временно</w:t>
            </w:r>
          </w:p>
          <w:p w:rsidR="00E61DCB" w:rsidRPr="002B03F8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постоянно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9B3764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3.5.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Количество несовершеннолетних, направленных в  организации отдыха </w:t>
            </w:r>
            <w:r>
              <w:rPr>
                <w:rFonts w:eastAsia="Calibri" w:cs="Times New Roman"/>
                <w:spacing w:val="2"/>
                <w:szCs w:val="28"/>
              </w:rPr>
              <w:t>детей и их оздоровления</w:t>
            </w:r>
            <w:r w:rsidRPr="002B03F8">
              <w:rPr>
                <w:rFonts w:eastAsia="Calibri" w:cs="Times New Roman"/>
                <w:spacing w:val="2"/>
                <w:szCs w:val="28"/>
              </w:rPr>
              <w:t xml:space="preserve">, - всего </w:t>
            </w:r>
          </w:p>
          <w:p w:rsidR="009B3764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том числе в отношении которых комиссией проводится индивидуальная профилактическая работа</w:t>
            </w:r>
          </w:p>
        </w:tc>
        <w:tc>
          <w:tcPr>
            <w:tcW w:w="331" w:type="pct"/>
            <w:shd w:val="clear" w:color="auto" w:fill="auto"/>
          </w:tcPr>
          <w:p w:rsidR="009B3764" w:rsidRDefault="009B3764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2</w:t>
            </w:r>
          </w:p>
          <w:p w:rsidR="009B3764" w:rsidRPr="002B03F8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3.6.</w:t>
            </w:r>
          </w:p>
        </w:tc>
        <w:tc>
          <w:tcPr>
            <w:tcW w:w="3212" w:type="pct"/>
            <w:shd w:val="clear" w:color="auto" w:fill="auto"/>
            <w:vAlign w:val="bottom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 xml:space="preserve">Количество несовершеннолетних, совершивших самовольные уходы, - всего 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- в том числе из: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семьи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организаций для детей-сирот и детей, оставшихся без попечения родителей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учреждений социальной защиты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организаций здравоохранения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общежитий профессиональных образовательных организаций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других организаций и учреждений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- из них совершали самовольные уходы неоднократно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- из них проживают в семьях -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в том числе: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проживают в семьях опекунов (попечителей)</w:t>
            </w:r>
          </w:p>
          <w:p w:rsidR="00E61DCB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проживают в семьях, находящихся в социально опасном положении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- из них в отношении которых комиссией проводится индивидуальная профилактическая работа</w:t>
            </w:r>
          </w:p>
        </w:tc>
        <w:tc>
          <w:tcPr>
            <w:tcW w:w="331" w:type="pct"/>
            <w:shd w:val="clear" w:color="auto" w:fill="auto"/>
          </w:tcPr>
          <w:p w:rsidR="00E61DCB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3</w:t>
            </w:r>
          </w:p>
          <w:p w:rsidR="00900B39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00B39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  <w:p w:rsidR="00900B39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00B39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00B39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00B39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2</w:t>
            </w:r>
          </w:p>
          <w:p w:rsidR="00900B39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00B39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00B39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  <w:p w:rsidR="00900B39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00B39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900B39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900B39" w:rsidRPr="002B03F8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3.7.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Количество родителей/ иных законных представителей, в отношении </w:t>
            </w:r>
            <w:r w:rsidRPr="002B03F8">
              <w:rPr>
                <w:rFonts w:eastAsia="Calibri" w:cs="Times New Roman"/>
                <w:spacing w:val="2"/>
                <w:szCs w:val="28"/>
              </w:rPr>
              <w:lastRenderedPageBreak/>
              <w:t xml:space="preserve">которых комиссией проводится индивидуальная профилактическая работа 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lastRenderedPageBreak/>
              <w:t>8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3.8.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Оказана помощь родителям/ иным законным представителям, в отношении которых комиссией проводится индивидуальная профилактическая работа,  - всего</w:t>
            </w:r>
          </w:p>
          <w:p w:rsidR="00E61DCB" w:rsidRPr="002B03F8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том числе в сфере:</w:t>
            </w:r>
          </w:p>
          <w:p w:rsidR="009B3764" w:rsidRPr="002B03F8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охраны здоровья</w:t>
            </w:r>
          </w:p>
          <w:p w:rsidR="00E61DCB" w:rsidRPr="002B03F8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трудоустройства</w:t>
            </w:r>
          </w:p>
          <w:p w:rsidR="00E61DCB" w:rsidRPr="002B03F8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социальной защиты</w:t>
            </w:r>
          </w:p>
        </w:tc>
        <w:tc>
          <w:tcPr>
            <w:tcW w:w="331" w:type="pct"/>
            <w:shd w:val="clear" w:color="auto" w:fill="auto"/>
          </w:tcPr>
          <w:p w:rsidR="00E61DCB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9B3764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9B3764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6</w:t>
            </w:r>
          </w:p>
          <w:p w:rsidR="009B3764" w:rsidRDefault="009B3764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9B3764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  <w:p w:rsidR="009B3764" w:rsidRPr="002B03F8" w:rsidRDefault="009B3764" w:rsidP="009B3764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5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3.9.</w:t>
            </w:r>
          </w:p>
        </w:tc>
        <w:tc>
          <w:tcPr>
            <w:tcW w:w="3212" w:type="pct"/>
            <w:shd w:val="clear" w:color="auto" w:fill="auto"/>
            <w:vAlign w:val="bottom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Количество семей, исключенных из категории семей, находящихся  в социально опасном положении, -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в них детей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в том числе: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- исключенных в связи с улучшением ситуации в семье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в них детей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- исключенных в связи с лишением, ограничением родительских прав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в них детей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- исключенных по иным основаниям</w:t>
            </w:r>
          </w:p>
        </w:tc>
        <w:tc>
          <w:tcPr>
            <w:tcW w:w="331" w:type="pct"/>
            <w:shd w:val="clear" w:color="auto" w:fill="auto"/>
          </w:tcPr>
          <w:p w:rsidR="009B3764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9B3764" w:rsidRDefault="009B3764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9B3764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9B3764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Default="009B3764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764" w:rsidRPr="002B03F8" w:rsidRDefault="009B3764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3.10.</w:t>
            </w:r>
          </w:p>
        </w:tc>
        <w:tc>
          <w:tcPr>
            <w:tcW w:w="3212" w:type="pct"/>
            <w:shd w:val="clear" w:color="auto" w:fill="auto"/>
            <w:vAlign w:val="bottom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Выявлено семей, находящихся  в социально опасном положении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в них детей</w:t>
            </w:r>
          </w:p>
        </w:tc>
        <w:tc>
          <w:tcPr>
            <w:tcW w:w="331" w:type="pct"/>
            <w:shd w:val="clear" w:color="auto" w:fill="auto"/>
          </w:tcPr>
          <w:p w:rsidR="00E61DCB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  <w:p w:rsidR="00065E67" w:rsidRPr="002B03F8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2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3.11.</w:t>
            </w:r>
          </w:p>
        </w:tc>
        <w:tc>
          <w:tcPr>
            <w:tcW w:w="3212" w:type="pct"/>
            <w:shd w:val="clear" w:color="auto" w:fill="auto"/>
            <w:vAlign w:val="bottom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Количество семей, находящихся в социально опасном положении, проживающих на территории, подведомственной комиссии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в них детей</w:t>
            </w:r>
          </w:p>
        </w:tc>
        <w:tc>
          <w:tcPr>
            <w:tcW w:w="331" w:type="pct"/>
            <w:shd w:val="clear" w:color="auto" w:fill="auto"/>
          </w:tcPr>
          <w:p w:rsidR="00E61DCB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6</w:t>
            </w: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Pr="002B03F8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  <w:r w:rsidR="00900B39">
              <w:rPr>
                <w:rFonts w:eastAsia="Calibri" w:cs="Times New Roman"/>
                <w:spacing w:val="2"/>
                <w:szCs w:val="28"/>
              </w:rPr>
              <w:t>5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vMerge w:val="restar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3.12.</w:t>
            </w:r>
          </w:p>
        </w:tc>
        <w:tc>
          <w:tcPr>
            <w:tcW w:w="3212" w:type="pct"/>
            <w:shd w:val="clear" w:color="auto" w:fill="auto"/>
            <w:vAlign w:val="bottom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Оказано содействие  в восстановлении родительских прав лицам, лишенным родительских прав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vMerge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3212" w:type="pct"/>
            <w:shd w:val="clear" w:color="auto" w:fill="auto"/>
            <w:vAlign w:val="bottom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количество лиц, восстановленных в родительских правах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3.13.</w:t>
            </w: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34"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lastRenderedPageBreak/>
              <w:t xml:space="preserve">По результатам рассмотрения материалов, поступивших в комиссию в </w:t>
            </w:r>
            <w:r w:rsidRPr="002B03F8">
              <w:rPr>
                <w:rFonts w:eastAsia="Calibri" w:cs="Times New Roman"/>
                <w:spacing w:val="2"/>
                <w:szCs w:val="28"/>
              </w:rPr>
              <w:lastRenderedPageBreak/>
              <w:t xml:space="preserve">отношении родителей (иных законных представителей), направлена информация в орган опеки и попечительства: </w:t>
            </w:r>
          </w:p>
          <w:p w:rsidR="00E61DCB" w:rsidRPr="002B03F8" w:rsidRDefault="00E61DCB" w:rsidP="00E964C8">
            <w:pPr>
              <w:snapToGrid w:val="0"/>
              <w:ind w:right="34"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об отобрании ребёнка при непосредственной угрозе его жизни или здоровью</w:t>
            </w:r>
          </w:p>
          <w:p w:rsidR="00E61DCB" w:rsidRPr="002B03F8" w:rsidRDefault="00E61DCB" w:rsidP="00E964C8">
            <w:pPr>
              <w:snapToGrid w:val="0"/>
              <w:ind w:right="34" w:firstLine="109"/>
              <w:jc w:val="both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 xml:space="preserve"> </w:t>
            </w:r>
            <w:r w:rsidRPr="002B03F8">
              <w:rPr>
                <w:rFonts w:eastAsia="Calibri" w:cs="Times New Roman"/>
                <w:spacing w:val="2"/>
                <w:szCs w:val="28"/>
              </w:rPr>
              <w:t>принято правовых актов об отобрании ребенка при непосредственной угрозе его жизни или здоровью</w:t>
            </w:r>
          </w:p>
          <w:p w:rsidR="00E61DCB" w:rsidRPr="002B03F8" w:rsidRDefault="00E61DCB" w:rsidP="00E964C8">
            <w:pPr>
              <w:snapToGrid w:val="0"/>
              <w:ind w:right="34"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об отстранении опекуна, попечителя или приёмного родителя от исполнения ими обязанностей</w:t>
            </w:r>
          </w:p>
          <w:p w:rsidR="00E61DCB" w:rsidRPr="002B03F8" w:rsidRDefault="00E61DCB" w:rsidP="00E964C8">
            <w:pPr>
              <w:snapToGrid w:val="0"/>
              <w:ind w:right="34" w:firstLine="251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принято правовых актов об отстранении опекуна, попечителя или приёмного родителя от исполнения ими обязанностей</w:t>
            </w:r>
          </w:p>
        </w:tc>
        <w:tc>
          <w:tcPr>
            <w:tcW w:w="331" w:type="pct"/>
            <w:shd w:val="clear" w:color="auto" w:fill="auto"/>
          </w:tcPr>
          <w:p w:rsidR="00E61DCB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Pr="002B03F8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34103E" w:rsidRPr="002B03F8" w:rsidTr="0034103E">
        <w:tc>
          <w:tcPr>
            <w:tcW w:w="5000" w:type="pct"/>
            <w:gridSpan w:val="7"/>
            <w:shd w:val="clear" w:color="auto" w:fill="auto"/>
          </w:tcPr>
          <w:p w:rsidR="0034103E" w:rsidRPr="002B03F8" w:rsidRDefault="0034103E" w:rsidP="006319F9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4. Рассмотрение материалов, поступивших в комиссию</w:t>
            </w:r>
          </w:p>
        </w:tc>
      </w:tr>
      <w:tr w:rsidR="0034103E" w:rsidRPr="002B03F8" w:rsidTr="0034103E">
        <w:tc>
          <w:tcPr>
            <w:tcW w:w="5000" w:type="pct"/>
            <w:gridSpan w:val="7"/>
            <w:shd w:val="clear" w:color="auto" w:fill="auto"/>
          </w:tcPr>
          <w:p w:rsidR="0034103E" w:rsidRPr="002B03F8" w:rsidRDefault="0034103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4.1. Рассмотрение материалов в отношении несовершеннолетних, не предусмотренных законодательством</w:t>
            </w:r>
          </w:p>
          <w:p w:rsidR="0034103E" w:rsidRPr="002B03F8" w:rsidRDefault="0034103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об административных  правонарушениях</w:t>
            </w: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4.1.1.</w:t>
            </w: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Количество рассмотренных на заседаниях комиссии материалов</w:t>
            </w:r>
            <w:r w:rsidRPr="002B03F8">
              <w:rPr>
                <w:rFonts w:eastAsia="Calibri" w:cs="Times New Roman"/>
                <w:color w:val="FF0000"/>
                <w:spacing w:val="2"/>
                <w:szCs w:val="28"/>
              </w:rPr>
              <w:t xml:space="preserve"> </w:t>
            </w:r>
            <w:r w:rsidRPr="002B03F8">
              <w:rPr>
                <w:rFonts w:eastAsia="Calibri" w:cs="Times New Roman"/>
                <w:spacing w:val="2"/>
                <w:szCs w:val="28"/>
              </w:rPr>
              <w:t xml:space="preserve"> в отношении несовершеннолетних - всего </w:t>
            </w:r>
          </w:p>
          <w:p w:rsidR="00E61DCB" w:rsidRPr="00FE1369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spacing w:val="2"/>
                <w:szCs w:val="28"/>
                <w:u w:val="single"/>
              </w:rPr>
            </w:pPr>
            <w:r w:rsidRPr="00FE1369">
              <w:rPr>
                <w:rFonts w:eastAsia="Calibri" w:cs="Times New Roman"/>
                <w:spacing w:val="2"/>
                <w:szCs w:val="28"/>
                <w:u w:val="single"/>
              </w:rPr>
              <w:t>из них по следующим основаниям:</w:t>
            </w:r>
          </w:p>
          <w:p w:rsidR="00E61DCB" w:rsidRPr="002B03F8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по заявлению несовершеннолетнего, его родителей (иных законных представителей)</w:t>
            </w:r>
          </w:p>
          <w:p w:rsidR="00E61DCB" w:rsidRPr="002B03F8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по инициативе комиссии</w:t>
            </w:r>
          </w:p>
          <w:p w:rsidR="00E61DCB" w:rsidRPr="002B03F8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по обращениям (ходатайствам) органов и учреждений системы профилактики безнадзорности и правонарушений несовершеннолетних</w:t>
            </w:r>
          </w:p>
          <w:p w:rsidR="00E61DCB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по приговорам судов (судьи), постановлениям органов внутренних дел, органов прокуратуры, органов предварительного следствия и органов дознания в отношении несовершеннолетнего, его родителей и иных законных представителей, принятым в соответствии с федеральным законодательством</w:t>
            </w:r>
          </w:p>
          <w:p w:rsidR="00E61DCB" w:rsidRPr="00FE1369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spacing w:val="2"/>
                <w:szCs w:val="28"/>
                <w:u w:val="single"/>
              </w:rPr>
            </w:pPr>
            <w:r w:rsidRPr="00FE1369">
              <w:rPr>
                <w:rFonts w:eastAsia="Calibri" w:cs="Times New Roman"/>
                <w:spacing w:val="2"/>
                <w:szCs w:val="28"/>
                <w:u w:val="single"/>
              </w:rPr>
              <w:t>из них по следующим фактам:</w:t>
            </w:r>
          </w:p>
          <w:p w:rsidR="00E61DCB" w:rsidRPr="002B03F8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lastRenderedPageBreak/>
              <w:t xml:space="preserve">- за совершение общественно опасного деяния до достижения несовершеннолетним возраста, с которого наступает уголовная ответственность  </w:t>
            </w:r>
          </w:p>
          <w:p w:rsidR="00E61DCB" w:rsidRPr="002B03F8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за совершение административного правонарушения до достижения возраста, с которого наступает административная ответственность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за употребление   наркотических средств или психотропных веществ без назначения врача либо одурманивающи</w:t>
            </w:r>
            <w:r>
              <w:rPr>
                <w:rFonts w:eastAsia="Calibri" w:cs="Times New Roman"/>
                <w:spacing w:val="2"/>
                <w:szCs w:val="28"/>
              </w:rPr>
              <w:t>х</w:t>
            </w:r>
            <w:r w:rsidRPr="002B03F8">
              <w:rPr>
                <w:rFonts w:eastAsia="Calibri" w:cs="Times New Roman"/>
                <w:spacing w:val="2"/>
                <w:szCs w:val="28"/>
              </w:rPr>
              <w:t xml:space="preserve"> веществ, алкогольн</w:t>
            </w:r>
            <w:r>
              <w:rPr>
                <w:rFonts w:eastAsia="Calibri" w:cs="Times New Roman"/>
                <w:spacing w:val="2"/>
                <w:szCs w:val="28"/>
              </w:rPr>
              <w:t>ой</w:t>
            </w:r>
            <w:r w:rsidRPr="002B03F8">
              <w:rPr>
                <w:rFonts w:eastAsia="Calibri" w:cs="Times New Roman"/>
                <w:spacing w:val="2"/>
                <w:szCs w:val="28"/>
              </w:rPr>
              <w:t xml:space="preserve"> и спиртосодержащ</w:t>
            </w:r>
            <w:r>
              <w:rPr>
                <w:rFonts w:eastAsia="Calibri" w:cs="Times New Roman"/>
                <w:spacing w:val="2"/>
                <w:szCs w:val="28"/>
              </w:rPr>
              <w:t>ей</w:t>
            </w:r>
            <w:r w:rsidRPr="002B03F8">
              <w:rPr>
                <w:rFonts w:eastAsia="Calibri" w:cs="Times New Roman"/>
                <w:spacing w:val="2"/>
                <w:szCs w:val="28"/>
              </w:rPr>
              <w:t xml:space="preserve"> продукци</w:t>
            </w:r>
            <w:r>
              <w:rPr>
                <w:rFonts w:eastAsia="Calibri" w:cs="Times New Roman"/>
                <w:spacing w:val="2"/>
                <w:szCs w:val="28"/>
              </w:rPr>
              <w:t>и</w:t>
            </w:r>
            <w:r w:rsidRPr="002B03F8">
              <w:rPr>
                <w:rFonts w:eastAsia="Calibri" w:cs="Times New Roman"/>
                <w:spacing w:val="2"/>
                <w:szCs w:val="28"/>
              </w:rPr>
              <w:t>, -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том числе по факту употребления: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алкогольной и спиртосодержащей продукции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наркотических средств или психотропных веществ без назначения врача</w:t>
            </w:r>
          </w:p>
          <w:p w:rsidR="00E61DCB" w:rsidRPr="002B03F8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одурманивающих веществ</w:t>
            </w:r>
          </w:p>
          <w:p w:rsidR="00E61DCB" w:rsidRPr="002B03F8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за совершение иных антиобщественных поступков</w:t>
            </w:r>
          </w:p>
          <w:p w:rsidR="00E61DCB" w:rsidRPr="002B03F8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за самовольные уходы</w:t>
            </w:r>
          </w:p>
          <w:p w:rsidR="00E61DCB" w:rsidRPr="002B03F8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в том числе: </w:t>
            </w:r>
          </w:p>
          <w:p w:rsidR="00E61DCB" w:rsidRPr="002B03F8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из семьи  </w:t>
            </w:r>
          </w:p>
          <w:p w:rsidR="00E61DCB" w:rsidRPr="002B03F8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spacing w:val="2"/>
                <w:szCs w:val="28"/>
              </w:rPr>
              <w:t>из организаций для детей-сирот и детей, оставшихся без попечения родителей</w:t>
            </w:r>
            <w:r w:rsidRPr="002B03F8">
              <w:rPr>
                <w:rFonts w:eastAsia="Calibri" w:cs="Times New Roman"/>
                <w:spacing w:val="2"/>
                <w:szCs w:val="28"/>
              </w:rPr>
              <w:t xml:space="preserve">  </w:t>
            </w:r>
          </w:p>
          <w:p w:rsidR="00E61DCB" w:rsidRPr="002B03F8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из социально-реабилитационных центров  для несовершеннолетних</w:t>
            </w:r>
          </w:p>
          <w:p w:rsidR="00E61DCB" w:rsidRPr="002B03F8" w:rsidRDefault="00E61DCB" w:rsidP="00E964C8">
            <w:pPr>
              <w:snapToGrid w:val="0"/>
              <w:ind w:right="43"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из организаций здравоохранения</w:t>
            </w:r>
          </w:p>
        </w:tc>
        <w:tc>
          <w:tcPr>
            <w:tcW w:w="331" w:type="pct"/>
            <w:shd w:val="clear" w:color="auto" w:fill="auto"/>
          </w:tcPr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3</w:t>
            </w: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065E67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2</w:t>
            </w: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Default="00FB551D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FB551D" w:rsidRDefault="00FB551D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FB551D" w:rsidRDefault="00FB551D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  <w:p w:rsidR="00065E67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2</w:t>
            </w: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Pr="002B03F8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4.1.2</w:t>
            </w:r>
            <w:r>
              <w:rPr>
                <w:rFonts w:eastAsia="Calibri" w:cs="Times New Roman"/>
                <w:spacing w:val="2"/>
                <w:szCs w:val="28"/>
              </w:rPr>
              <w:t>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Количество поступивших из судов материалов о применении комиссией мер воспитательного воздействия в отношении несовершеннолетних, освобожденных от уголовной ответственности, в соответствии с федеральным законодательством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4.1.3.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Количество несовершеннолетних, в отношении которых комиссией применены меры воспитательного воздействия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FB551D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4.1.4.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 xml:space="preserve">Количество вынесенных постановлений о применении к </w:t>
            </w:r>
            <w:r>
              <w:rPr>
                <w:rFonts w:eastAsia="Calibri" w:cs="Times New Roman"/>
                <w:spacing w:val="2"/>
                <w:szCs w:val="28"/>
              </w:rPr>
              <w:lastRenderedPageBreak/>
              <w:t>несовершеннолетним меры воздействия – всего</w:t>
            </w:r>
            <w:r w:rsidRPr="002B03F8" w:rsidDel="00014D11">
              <w:rPr>
                <w:rFonts w:eastAsia="Calibri" w:cs="Times New Roman"/>
                <w:spacing w:val="2"/>
                <w:szCs w:val="28"/>
              </w:rPr>
              <w:t xml:space="preserve"> </w:t>
            </w:r>
            <w:r w:rsidRPr="002B03F8">
              <w:rPr>
                <w:rFonts w:eastAsia="Calibri" w:cs="Times New Roman"/>
                <w:spacing w:val="2"/>
                <w:szCs w:val="28"/>
              </w:rPr>
              <w:t>предупреждение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выговор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строгий выговор</w:t>
            </w:r>
          </w:p>
        </w:tc>
        <w:tc>
          <w:tcPr>
            <w:tcW w:w="331" w:type="pct"/>
            <w:shd w:val="clear" w:color="auto" w:fill="auto"/>
          </w:tcPr>
          <w:p w:rsidR="00E61DCB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lastRenderedPageBreak/>
              <w:t>2</w:t>
            </w: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lastRenderedPageBreak/>
              <w:t>1</w:t>
            </w:r>
          </w:p>
          <w:p w:rsidR="00065E67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  <w:p w:rsidR="00065E67" w:rsidRPr="002B03F8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34103E" w:rsidRPr="002B03F8" w:rsidTr="0034103E">
        <w:tc>
          <w:tcPr>
            <w:tcW w:w="5000" w:type="pct"/>
            <w:gridSpan w:val="7"/>
            <w:shd w:val="clear" w:color="auto" w:fill="auto"/>
          </w:tcPr>
          <w:p w:rsidR="0034103E" w:rsidRPr="002B03F8" w:rsidRDefault="0034103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4.2. Рассмотрение дел об административных правонарушениях несовершеннолетних</w:t>
            </w: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4.2.1.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Количество протоколов (постановлений) об административных правонарушениях несовершеннолетних, поступивших в комиссию, -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из них предусмотренных: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КоАП РФ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Законом Ярославской области от  3 декабря 2007 г. № 100-з  «Об административных правонарушениях»</w:t>
            </w:r>
          </w:p>
        </w:tc>
        <w:tc>
          <w:tcPr>
            <w:tcW w:w="331" w:type="pct"/>
            <w:shd w:val="clear" w:color="auto" w:fill="auto"/>
          </w:tcPr>
          <w:p w:rsidR="00E61DCB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9</w:t>
            </w: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Pr="002B03F8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9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4.2.2.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Количество протоколов (постановлений) об административных правонарушениях </w:t>
            </w:r>
            <w:r w:rsidRPr="002B03F8">
              <w:rPr>
                <w:rFonts w:eastAsia="Calibri" w:cs="Times New Roman"/>
                <w:bCs/>
                <w:spacing w:val="2"/>
                <w:szCs w:val="28"/>
              </w:rPr>
              <w:t>несовершеннолетних, возвращенных комиссией в орган, их составивший, для исправления недостатков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из них возвращены в комиссию после исправления недостатков</w:t>
            </w:r>
          </w:p>
        </w:tc>
        <w:tc>
          <w:tcPr>
            <w:tcW w:w="331" w:type="pct"/>
            <w:shd w:val="clear" w:color="auto" w:fill="auto"/>
          </w:tcPr>
          <w:p w:rsidR="00E61DCB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3</w:t>
            </w: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Pr="002B03F8" w:rsidRDefault="00900B3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4.2.3.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Количество протоколов об административных правонарушениях, переданных по подведомственности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9B3C7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4.2.4.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Количество рассмотренных комиссией  протоколов (постановлений) об административных правонарушениях несовершеннолетних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9B3C7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5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4.2.5.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Количество вынесенных комиссией постановлений о прекращении  производства по делу об административных правонарушениях несовершеннолетних –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том числе: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связи с отсутствием события административного  правонарушения (пункт 1 статьи 24.5 КоАП РФ)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связи с отсутствием состава административного правонарушения (пункт 2 статьи 24.5 КоАП РФ)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в связи с истечением сроков давности привлечения к административной </w:t>
            </w:r>
            <w:r w:rsidRPr="002B03F8">
              <w:rPr>
                <w:rFonts w:eastAsia="Calibri" w:cs="Times New Roman"/>
                <w:spacing w:val="2"/>
                <w:szCs w:val="28"/>
              </w:rPr>
              <w:lastRenderedPageBreak/>
              <w:t>ответственности (пункт 6 статьи 24.5 КоАП РФ)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соответствии с пунктом 7 статьи 24.5 КоАП РФ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соответствии с пунктом 8 статьи 24.5 КоАП РФ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по иным основаниям</w:t>
            </w:r>
          </w:p>
        </w:tc>
        <w:tc>
          <w:tcPr>
            <w:tcW w:w="331" w:type="pct"/>
            <w:shd w:val="clear" w:color="auto" w:fill="auto"/>
          </w:tcPr>
          <w:p w:rsidR="00E61DCB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lastRenderedPageBreak/>
              <w:t>1</w:t>
            </w: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Default="009B3C7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065E67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065E67" w:rsidRDefault="009B3C7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9B3C7E" w:rsidRDefault="009B3C7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C7E" w:rsidRPr="002B03F8" w:rsidRDefault="009B3C7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vMerge w:val="restar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4.2.6.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Количество вынесенных постановлений об освобождении от административной ответственности несовершеннолетних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065E67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vMerge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соответствии с частью 2  статьи 2.3 КоАП РФ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vMerge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соответствии со статьей 2.9 КоАП РФ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4.2.7.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Количество вынесенных постановлений о назначении административного наказания несовершеннолетним –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из них: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предупреждений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административных</w:t>
            </w:r>
            <w:r w:rsidRPr="002B03F8">
              <w:rPr>
                <w:rFonts w:eastAsia="Calibri" w:cs="Times New Roman"/>
                <w:color w:val="FF0000"/>
                <w:spacing w:val="2"/>
                <w:szCs w:val="28"/>
              </w:rPr>
              <w:t xml:space="preserve"> </w:t>
            </w:r>
            <w:r w:rsidRPr="002B03F8">
              <w:rPr>
                <w:rFonts w:eastAsia="Calibri" w:cs="Times New Roman"/>
                <w:spacing w:val="2"/>
                <w:szCs w:val="28"/>
              </w:rPr>
              <w:t>штрафов</w:t>
            </w:r>
          </w:p>
        </w:tc>
        <w:tc>
          <w:tcPr>
            <w:tcW w:w="331" w:type="pct"/>
            <w:shd w:val="clear" w:color="auto" w:fill="auto"/>
          </w:tcPr>
          <w:p w:rsidR="00E61DCB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B654C1" w:rsidRDefault="009B3C7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4</w:t>
            </w:r>
          </w:p>
          <w:p w:rsidR="00B654C1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B654C1" w:rsidRDefault="009B3C7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2</w:t>
            </w:r>
          </w:p>
          <w:p w:rsidR="00B654C1" w:rsidRPr="002B03F8" w:rsidRDefault="009B3C7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2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4.2.8.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Количество несовершеннолетних, в отношении которых комиссией рассмотрены  дела об административных правонарушениях,  -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из них привлечены к административной ответственности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9B3C7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5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4.2.9.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Количество определений, принятых комиссией,  о принудительном приводе лиц на заседание комиссии –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из них доставлено</w:t>
            </w:r>
          </w:p>
        </w:tc>
        <w:tc>
          <w:tcPr>
            <w:tcW w:w="331" w:type="pct"/>
            <w:shd w:val="clear" w:color="auto" w:fill="auto"/>
          </w:tcPr>
          <w:p w:rsidR="00B654C1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Pr="002B03F8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4.2.10.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Количество постановлений, принятых комиссией по делам об административных правонарушениях, отмененных судом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34103E" w:rsidRPr="002B03F8" w:rsidTr="0034103E">
        <w:tc>
          <w:tcPr>
            <w:tcW w:w="5000" w:type="pct"/>
            <w:gridSpan w:val="7"/>
            <w:shd w:val="clear" w:color="auto" w:fill="auto"/>
          </w:tcPr>
          <w:p w:rsidR="0034103E" w:rsidRDefault="0034103E" w:rsidP="00E964C8">
            <w:pPr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4.3. Рассмотрение дел об административных правонарушениях родителей </w:t>
            </w:r>
          </w:p>
          <w:p w:rsidR="0034103E" w:rsidRDefault="0034103E" w:rsidP="0034103E">
            <w:pPr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(иных законных представителей), взрослых лиц</w:t>
            </w: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4.3.1.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Количество поступивших в комиссию протоколов (постановлений) об административных правонарушениях взрослых лиц –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из них по видам административных правонарушений, предусмотренных: </w:t>
            </w:r>
          </w:p>
          <w:p w:rsidR="00E61DCB" w:rsidRPr="002B03F8" w:rsidRDefault="00E61DCB" w:rsidP="00E964C8">
            <w:pPr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КоАП РФ 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lastRenderedPageBreak/>
              <w:t>Законом Ярославской области от 3 декабря 2007 г.  № 100-з  «Об административных правонарушениях»</w:t>
            </w:r>
          </w:p>
        </w:tc>
        <w:tc>
          <w:tcPr>
            <w:tcW w:w="331" w:type="pct"/>
            <w:shd w:val="clear" w:color="auto" w:fill="auto"/>
          </w:tcPr>
          <w:p w:rsidR="00E61DCB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B654C1" w:rsidRDefault="009B3C7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19</w:t>
            </w:r>
          </w:p>
          <w:p w:rsidR="00B654C1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B654C1" w:rsidRDefault="009B3C7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19</w:t>
            </w:r>
          </w:p>
          <w:p w:rsidR="009B3C7E" w:rsidRPr="002B03F8" w:rsidRDefault="009B3C7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lastRenderedPageBreak/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4.3.2.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Количество протоколов (постановлений) об административных правонарушениях родителей (иных законных представителей), взрослых лиц</w:t>
            </w:r>
            <w:r w:rsidRPr="002B03F8">
              <w:rPr>
                <w:rFonts w:eastAsia="Calibri" w:cs="Times New Roman"/>
                <w:bCs/>
                <w:spacing w:val="2"/>
                <w:szCs w:val="28"/>
              </w:rPr>
              <w:t>, возвращенных в орган, их составивший, для исправления недостатков</w:t>
            </w:r>
            <w:r>
              <w:rPr>
                <w:rFonts w:eastAsia="Calibri" w:cs="Times New Roman"/>
                <w:bCs/>
                <w:spacing w:val="2"/>
                <w:szCs w:val="28"/>
              </w:rPr>
              <w:t>,</w:t>
            </w:r>
            <w:r w:rsidRPr="002B03F8">
              <w:rPr>
                <w:rFonts w:eastAsia="Calibri" w:cs="Times New Roman"/>
                <w:bCs/>
                <w:spacing w:val="2"/>
                <w:szCs w:val="28"/>
              </w:rPr>
              <w:t xml:space="preserve"> –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bCs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из них возвращено в комиссию после исправления недостатков</w:t>
            </w:r>
          </w:p>
        </w:tc>
        <w:tc>
          <w:tcPr>
            <w:tcW w:w="331" w:type="pct"/>
            <w:shd w:val="clear" w:color="auto" w:fill="auto"/>
          </w:tcPr>
          <w:p w:rsidR="00E61DCB" w:rsidRDefault="009B3C7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</w:t>
            </w:r>
          </w:p>
          <w:p w:rsidR="009B3C7E" w:rsidRDefault="009B3C7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C7E" w:rsidRDefault="009B3C7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9B3C7E" w:rsidRPr="002B03F8" w:rsidRDefault="009B3C7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4.3.3.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Количество протоколов об административных правонарушениях, переданных по подведомственности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4.3.4.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Количество рассмотренных комиссией  протоколов (постановлений) об административных правонарушениях родителей (иных законных представителей), взрослых лиц –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из них в отношении: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родителей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иных законных представителей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взрослых лиц</w:t>
            </w:r>
          </w:p>
        </w:tc>
        <w:tc>
          <w:tcPr>
            <w:tcW w:w="331" w:type="pct"/>
            <w:shd w:val="clear" w:color="auto" w:fill="auto"/>
          </w:tcPr>
          <w:p w:rsidR="00E61DCB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B654C1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B654C1" w:rsidRDefault="009B3C7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17</w:t>
            </w:r>
          </w:p>
          <w:p w:rsidR="009B3C7E" w:rsidRDefault="009B3C7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B654C1" w:rsidRDefault="009B3C7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17</w:t>
            </w:r>
          </w:p>
          <w:p w:rsidR="00B654C1" w:rsidRDefault="009B3C7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B654C1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B654C1" w:rsidRPr="002B03F8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4.3.5.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Количество вынесенных постановлений о прекращении  производства по делу об административных правонарушениях в отношении взрослых лиц –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том числе: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в связи с отсутствием события административного правонарушения (пункт 1 статьи 24.5 КоАП РФ)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в связи с отсутствием состава административного правонарушения (пункт 2 статьи 24.5 КоАП РФ)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- в связи с истечением сроков давности привлечения к административной ответственности (пункт 6 статьи 24.5 КоАП РФ)</w:t>
            </w:r>
          </w:p>
          <w:p w:rsidR="00E61DCB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lastRenderedPageBreak/>
              <w:t>- в соответствии с пунктом 7 статьи 24.5 КоАП РФ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- по иным основаниям</w:t>
            </w:r>
          </w:p>
        </w:tc>
        <w:tc>
          <w:tcPr>
            <w:tcW w:w="331" w:type="pct"/>
            <w:shd w:val="clear" w:color="auto" w:fill="auto"/>
          </w:tcPr>
          <w:p w:rsidR="00B654C1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Default="009B3C7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B654C1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B654C1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B654C1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B654C1" w:rsidRDefault="009B3C7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B654C1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B654C1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B654C1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B654C1" w:rsidRDefault="009B3C7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B654C1" w:rsidRPr="002B03F8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lastRenderedPageBreak/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4.3.6.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Количество вынесенных постановлений об освобождении от административной ответственности в соответствии со статьей 2.9 КоАП РФ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4.3.7.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Количество вынесенных постановлений о назначении административного наказания взрослым лицам –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из них: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предупреждений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административных штрафов</w:t>
            </w:r>
          </w:p>
        </w:tc>
        <w:tc>
          <w:tcPr>
            <w:tcW w:w="331" w:type="pct"/>
            <w:shd w:val="clear" w:color="auto" w:fill="auto"/>
          </w:tcPr>
          <w:p w:rsidR="00E61DCB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B654C1" w:rsidRDefault="009B3C7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17</w:t>
            </w:r>
          </w:p>
          <w:p w:rsidR="00B654C1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B654C1" w:rsidRDefault="009B3C7E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9</w:t>
            </w:r>
          </w:p>
          <w:p w:rsidR="00B654C1" w:rsidRPr="002B03F8" w:rsidRDefault="00D6236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8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4.3.8.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Количество взрослых лиц, в отношении которых комиссией рассмотрены дела об административных правонарушениях, -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том числе: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родителей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иных законных представителей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иных лиц</w:t>
            </w:r>
          </w:p>
        </w:tc>
        <w:tc>
          <w:tcPr>
            <w:tcW w:w="331" w:type="pct"/>
            <w:shd w:val="clear" w:color="auto" w:fill="auto"/>
          </w:tcPr>
          <w:p w:rsidR="00E61DCB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B654C1" w:rsidRDefault="00D6236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14</w:t>
            </w:r>
          </w:p>
          <w:p w:rsidR="00B654C1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B654C1" w:rsidRDefault="00D6236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14</w:t>
            </w:r>
          </w:p>
          <w:p w:rsidR="00B654C1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  <w:p w:rsidR="00B654C1" w:rsidRPr="002B03F8" w:rsidRDefault="00D6236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4.3.9.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Количество постановлений, принятых комиссией по делам об административных правонарушениях, отмененных судом 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4.3.10.</w:t>
            </w:r>
          </w:p>
        </w:tc>
        <w:tc>
          <w:tcPr>
            <w:tcW w:w="3212" w:type="pct"/>
            <w:shd w:val="clear" w:color="auto" w:fill="auto"/>
          </w:tcPr>
          <w:p w:rsidR="00E61DCB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Количество определений, принятых комиссией, о принудительном приводе лиц на заседание комиссии –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из них доставлено</w:t>
            </w:r>
          </w:p>
        </w:tc>
        <w:tc>
          <w:tcPr>
            <w:tcW w:w="331" w:type="pct"/>
            <w:shd w:val="clear" w:color="auto" w:fill="auto"/>
          </w:tcPr>
          <w:p w:rsidR="00B654C1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Default="00D6236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2</w:t>
            </w:r>
          </w:p>
          <w:p w:rsidR="00B654C1" w:rsidRPr="002B03F8" w:rsidRDefault="00D6236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1C4D97" w:rsidRPr="002B03F8" w:rsidTr="001C4D97">
        <w:tc>
          <w:tcPr>
            <w:tcW w:w="5000" w:type="pct"/>
            <w:gridSpan w:val="7"/>
            <w:shd w:val="clear" w:color="auto" w:fill="auto"/>
          </w:tcPr>
          <w:p w:rsidR="001C4D97" w:rsidRPr="002B03F8" w:rsidRDefault="001C4D97" w:rsidP="00E964C8">
            <w:pPr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5. Практика составления протоколов об административных правонарушениях членами комиссии</w:t>
            </w: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Составлено протоколов об административных правонарушениях –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в том числе в соответствии со: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статьёй 5.35 КоАП РФ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статьёй 5.36 КоАП РФ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статьёй 5.37 КоАП РФ</w:t>
            </w:r>
          </w:p>
          <w:p w:rsidR="00E61DCB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статьёй 6.10 КоАП РФ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lastRenderedPageBreak/>
              <w:t>статьей 6.23 КоАП РФ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статьёй 20.25 КоАП РФ</w:t>
            </w:r>
          </w:p>
          <w:p w:rsidR="00E61DCB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статьёй 13</w:t>
            </w:r>
            <w:r w:rsidRPr="002B03F8">
              <w:rPr>
                <w:rFonts w:eastAsia="Calibri" w:cs="Times New Roman"/>
                <w:spacing w:val="2"/>
                <w:szCs w:val="28"/>
                <w:vertAlign w:val="superscript"/>
              </w:rPr>
              <w:t>1</w:t>
            </w:r>
            <w:r w:rsidRPr="002B03F8">
              <w:rPr>
                <w:rFonts w:eastAsia="Calibri" w:cs="Times New Roman"/>
                <w:spacing w:val="2"/>
                <w:szCs w:val="28"/>
              </w:rPr>
              <w:t xml:space="preserve"> Закона Ярославской области от  3 декабря 2007 г.</w:t>
            </w:r>
            <w:r>
              <w:rPr>
                <w:rFonts w:eastAsia="Calibri" w:cs="Times New Roman"/>
                <w:spacing w:val="2"/>
                <w:szCs w:val="28"/>
              </w:rPr>
              <w:t xml:space="preserve"> </w:t>
            </w:r>
            <w:r w:rsidRPr="002B03F8">
              <w:rPr>
                <w:rFonts w:eastAsia="Calibri" w:cs="Times New Roman"/>
                <w:spacing w:val="2"/>
                <w:szCs w:val="28"/>
              </w:rPr>
              <w:t>№ 100-з  «Об административных правонарушениях»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иными статьями Закона Ярославской области от 3 декабря 2007 г. № 100-з «Об административных правонарушениях»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lastRenderedPageBreak/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BA59AA" w:rsidRPr="002B03F8" w:rsidTr="00BA59AA">
        <w:tc>
          <w:tcPr>
            <w:tcW w:w="5000" w:type="pct"/>
            <w:gridSpan w:val="7"/>
            <w:shd w:val="clear" w:color="auto" w:fill="auto"/>
          </w:tcPr>
          <w:p w:rsidR="00BA59AA" w:rsidRPr="002B03F8" w:rsidRDefault="00BA59AA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bCs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bCs/>
                <w:color w:val="000000"/>
                <w:spacing w:val="2"/>
                <w:szCs w:val="28"/>
              </w:rPr>
              <w:t>6. Работа по исполнению постановлений по делам об административных правонарушениях</w:t>
            </w: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6.1.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Количество вынесенных постановлений о наложении административного штрафа –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на сумму</w:t>
            </w:r>
          </w:p>
        </w:tc>
        <w:tc>
          <w:tcPr>
            <w:tcW w:w="331" w:type="pct"/>
            <w:shd w:val="clear" w:color="auto" w:fill="auto"/>
          </w:tcPr>
          <w:p w:rsidR="00E61DCB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B654C1" w:rsidRDefault="00D6236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10</w:t>
            </w:r>
          </w:p>
          <w:p w:rsidR="00B654C1" w:rsidRPr="002B03F8" w:rsidRDefault="00D6236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72</w:t>
            </w:r>
            <w:r w:rsidR="00B654C1">
              <w:rPr>
                <w:rFonts w:eastAsia="Calibri" w:cs="Times New Roman"/>
                <w:spacing w:val="2"/>
                <w:szCs w:val="28"/>
              </w:rPr>
              <w:t>00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6.2.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Количество административных штрафов, оплаченных добровольно, -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на сумму</w:t>
            </w:r>
          </w:p>
        </w:tc>
        <w:tc>
          <w:tcPr>
            <w:tcW w:w="331" w:type="pct"/>
            <w:shd w:val="clear" w:color="auto" w:fill="auto"/>
          </w:tcPr>
          <w:p w:rsidR="00E61DCB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4</w:t>
            </w:r>
          </w:p>
          <w:p w:rsidR="00B654C1" w:rsidRPr="002B03F8" w:rsidRDefault="00D6236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315</w:t>
            </w:r>
            <w:r w:rsidR="00B654C1"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6.3.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Количество постановлений о наложении административного штрафа, направленных в службу судебных приставов</w:t>
            </w:r>
            <w:r w:rsidRPr="002B03F8">
              <w:rPr>
                <w:rFonts w:eastAsia="Calibri" w:cs="Times New Roman"/>
                <w:spacing w:val="2"/>
                <w:szCs w:val="28"/>
              </w:rPr>
              <w:t xml:space="preserve"> для принудительного взыскания административного штрафа, -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на сумму</w:t>
            </w:r>
          </w:p>
        </w:tc>
        <w:tc>
          <w:tcPr>
            <w:tcW w:w="331" w:type="pct"/>
            <w:shd w:val="clear" w:color="auto" w:fill="auto"/>
          </w:tcPr>
          <w:p w:rsidR="00E61DCB" w:rsidRDefault="00D6236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17</w:t>
            </w:r>
          </w:p>
          <w:p w:rsidR="00B654C1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B654C1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D62369" w:rsidRPr="002B03F8" w:rsidRDefault="00D6236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16000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6.4.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Количество полученных из службы судебных приставов</w:t>
            </w:r>
            <w:r>
              <w:rPr>
                <w:rFonts w:eastAsia="Calibri" w:cs="Times New Roman"/>
                <w:spacing w:val="2"/>
                <w:szCs w:val="28"/>
              </w:rPr>
              <w:t xml:space="preserve"> </w:t>
            </w:r>
            <w:r w:rsidRPr="002B03F8">
              <w:rPr>
                <w:rFonts w:eastAsia="Calibri" w:cs="Times New Roman"/>
                <w:spacing w:val="2"/>
                <w:szCs w:val="28"/>
              </w:rPr>
              <w:t>постановлений о возбуждении исполнительного производства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D6236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22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6.5.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Количество полученных постановлений об окончании исполнительного производства –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из них с актом о невозможности взыскания административного штрафа</w:t>
            </w:r>
          </w:p>
        </w:tc>
        <w:tc>
          <w:tcPr>
            <w:tcW w:w="331" w:type="pct"/>
            <w:shd w:val="clear" w:color="auto" w:fill="auto"/>
          </w:tcPr>
          <w:p w:rsidR="00D62369" w:rsidRDefault="00D6236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Default="00D6236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16</w:t>
            </w:r>
          </w:p>
          <w:p w:rsidR="00D62369" w:rsidRPr="002B03F8" w:rsidRDefault="00D6236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2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6.6.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Количество административных штрафов, взысканных службой судебных приставов, - всего</w:t>
            </w:r>
          </w:p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на сумму</w:t>
            </w:r>
          </w:p>
        </w:tc>
        <w:tc>
          <w:tcPr>
            <w:tcW w:w="331" w:type="pct"/>
            <w:shd w:val="clear" w:color="auto" w:fill="auto"/>
          </w:tcPr>
          <w:p w:rsidR="00D62369" w:rsidRDefault="00D6236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:rsidR="00E61DCB" w:rsidRDefault="00D6236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14</w:t>
            </w:r>
          </w:p>
          <w:p w:rsidR="00D62369" w:rsidRPr="002B03F8" w:rsidRDefault="00D62369" w:rsidP="00D62369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7700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6.7.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Количество лиц, в отношении которых комиссия инициировала возбуждение  административного производства по статье 19.6 КоАП РФ 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6.8.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A1698A">
            <w:pPr>
              <w:snapToGrid w:val="0"/>
              <w:ind w:firstLine="0"/>
              <w:jc w:val="both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 xml:space="preserve">Количество лиц, привлеченных к административной ответственности  </w:t>
            </w:r>
            <w:r>
              <w:rPr>
                <w:rFonts w:eastAsia="Calibri" w:cs="Times New Roman"/>
                <w:spacing w:val="2"/>
                <w:szCs w:val="28"/>
              </w:rPr>
              <w:t xml:space="preserve"> </w:t>
            </w:r>
            <w:r w:rsidRPr="002B03F8">
              <w:rPr>
                <w:rFonts w:eastAsia="Calibri" w:cs="Times New Roman"/>
                <w:spacing w:val="2"/>
                <w:szCs w:val="28"/>
              </w:rPr>
              <w:t xml:space="preserve">по </w:t>
            </w:r>
            <w:r w:rsidRPr="002B03F8">
              <w:rPr>
                <w:rFonts w:eastAsia="Calibri" w:cs="Times New Roman"/>
                <w:spacing w:val="2"/>
                <w:szCs w:val="28"/>
              </w:rPr>
              <w:lastRenderedPageBreak/>
              <w:t>статье 19.6 КоАП РФ за невыполнение представлений, постановлений  комиссии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lastRenderedPageBreak/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6.9.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Количество определений, вынесенных комиссией, о взыскании административного штрафа с родителя (или иного законного представителя)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B654C1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E61DCB" w:rsidRPr="002B03F8" w:rsidTr="00157486">
        <w:tc>
          <w:tcPr>
            <w:tcW w:w="33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2B03F8">
              <w:rPr>
                <w:rFonts w:eastAsia="Calibri" w:cs="Times New Roman"/>
                <w:spacing w:val="2"/>
                <w:szCs w:val="28"/>
              </w:rPr>
              <w:t>6.10.</w:t>
            </w:r>
          </w:p>
        </w:tc>
        <w:tc>
          <w:tcPr>
            <w:tcW w:w="3212" w:type="pct"/>
            <w:shd w:val="clear" w:color="auto" w:fill="auto"/>
          </w:tcPr>
          <w:p w:rsidR="00E61DCB" w:rsidRPr="002B03F8" w:rsidRDefault="00E61DCB" w:rsidP="00E964C8">
            <w:pPr>
              <w:snapToGrid w:val="0"/>
              <w:ind w:firstLine="0"/>
              <w:jc w:val="both"/>
              <w:rPr>
                <w:rFonts w:eastAsia="Calibri" w:cs="Times New Roman"/>
                <w:color w:val="000000"/>
                <w:spacing w:val="2"/>
                <w:szCs w:val="28"/>
              </w:rPr>
            </w:pPr>
            <w:r w:rsidRPr="002B03F8">
              <w:rPr>
                <w:rFonts w:eastAsia="Calibri" w:cs="Times New Roman"/>
                <w:color w:val="000000"/>
                <w:spacing w:val="2"/>
                <w:szCs w:val="28"/>
              </w:rPr>
              <w:t>Количество определений, вынесенных комиссией,  об отсрочке или рассрочке исполнения постановления о назначении административного штрафа</w:t>
            </w:r>
          </w:p>
        </w:tc>
        <w:tc>
          <w:tcPr>
            <w:tcW w:w="331" w:type="pct"/>
            <w:shd w:val="clear" w:color="auto" w:fill="auto"/>
          </w:tcPr>
          <w:p w:rsidR="00E61DCB" w:rsidRPr="002B03F8" w:rsidRDefault="00D62369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4</w:t>
            </w:r>
          </w:p>
        </w:tc>
        <w:tc>
          <w:tcPr>
            <w:tcW w:w="315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270" w:type="pct"/>
          </w:tcPr>
          <w:p w:rsidR="00E61DCB" w:rsidRPr="002B03F8" w:rsidRDefault="00E61DCB" w:rsidP="00E964C8">
            <w:pPr>
              <w:snapToGrid w:val="0"/>
              <w:ind w:right="43"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</w:tbl>
    <w:p w:rsidR="009C75F8" w:rsidRPr="002B03F8" w:rsidRDefault="009C75F8" w:rsidP="009C75F8">
      <w:pPr>
        <w:ind w:right="43" w:firstLine="2127"/>
        <w:jc w:val="both"/>
        <w:rPr>
          <w:rFonts w:eastAsia="Calibri" w:cs="Times New Roman"/>
          <w:spacing w:val="2"/>
          <w:szCs w:val="28"/>
        </w:rPr>
      </w:pPr>
    </w:p>
    <w:p w:rsidR="00131E40" w:rsidRDefault="00131E40" w:rsidP="00131E40">
      <w:pPr>
        <w:ind w:right="43" w:firstLine="0"/>
        <w:jc w:val="both"/>
        <w:rPr>
          <w:rFonts w:cs="Times New Roman"/>
          <w:spacing w:val="2"/>
          <w:szCs w:val="28"/>
        </w:rPr>
        <w:sectPr w:rsidR="00131E40">
          <w:pgSz w:w="16838" w:h="11906" w:orient="landscape"/>
          <w:pgMar w:top="539" w:right="1134" w:bottom="540" w:left="1134" w:header="720" w:footer="720" w:gutter="0"/>
          <w:cols w:space="720"/>
          <w:docGrid w:linePitch="600" w:charSpace="24576"/>
        </w:sectPr>
      </w:pPr>
    </w:p>
    <w:p w:rsidR="00131E40" w:rsidRDefault="00131E40" w:rsidP="00131E40">
      <w:pPr>
        <w:tabs>
          <w:tab w:val="left" w:pos="709"/>
          <w:tab w:val="left" w:pos="1960"/>
          <w:tab w:val="left" w:pos="3402"/>
        </w:tabs>
        <w:ind w:right="43" w:firstLine="0"/>
        <w:jc w:val="center"/>
        <w:rPr>
          <w:rFonts w:cs="Times New Roman"/>
          <w:b/>
          <w:spacing w:val="2"/>
          <w:sz w:val="26"/>
          <w:szCs w:val="26"/>
        </w:rPr>
      </w:pPr>
      <w:r>
        <w:rPr>
          <w:rFonts w:cs="Times New Roman"/>
          <w:b/>
          <w:spacing w:val="2"/>
          <w:sz w:val="26"/>
          <w:szCs w:val="26"/>
        </w:rPr>
        <w:lastRenderedPageBreak/>
        <w:t>ПОЯСНИТЕЛЬНАЯ ЗАПИСКА К ОТЧЁТУ</w:t>
      </w:r>
    </w:p>
    <w:p w:rsidR="00131E40" w:rsidRDefault="00131E40" w:rsidP="00131E40">
      <w:pPr>
        <w:tabs>
          <w:tab w:val="left" w:pos="709"/>
          <w:tab w:val="left" w:pos="1960"/>
          <w:tab w:val="left" w:pos="3402"/>
        </w:tabs>
        <w:ind w:right="43" w:firstLine="0"/>
        <w:jc w:val="center"/>
        <w:rPr>
          <w:rFonts w:cs="Times New Roman"/>
          <w:spacing w:val="2"/>
          <w:sz w:val="26"/>
          <w:szCs w:val="26"/>
        </w:rPr>
      </w:pPr>
      <w:r>
        <w:rPr>
          <w:rFonts w:cs="Times New Roman"/>
          <w:b/>
          <w:spacing w:val="2"/>
          <w:sz w:val="26"/>
          <w:szCs w:val="26"/>
        </w:rPr>
        <w:t>о работе по профилактике безнадзорности и правонарушений несовершеннолетних за 1 квартал 2018 года</w:t>
      </w:r>
    </w:p>
    <w:p w:rsidR="00131E40" w:rsidRDefault="00131E40" w:rsidP="00131E40">
      <w:pPr>
        <w:tabs>
          <w:tab w:val="left" w:pos="709"/>
          <w:tab w:val="left" w:pos="1960"/>
          <w:tab w:val="left" w:pos="3402"/>
        </w:tabs>
        <w:jc w:val="center"/>
        <w:rPr>
          <w:rFonts w:cs="Times New Roman"/>
          <w:spacing w:val="2"/>
          <w:sz w:val="26"/>
          <w:szCs w:val="26"/>
        </w:rPr>
      </w:pPr>
    </w:p>
    <w:p w:rsidR="00131E40" w:rsidRDefault="00131E40" w:rsidP="00131E40">
      <w:pPr>
        <w:tabs>
          <w:tab w:val="left" w:pos="709"/>
          <w:tab w:val="left" w:pos="1960"/>
          <w:tab w:val="left" w:pos="3402"/>
        </w:tabs>
        <w:ind w:firstLine="555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>С начала 2018 года определены следующие приоритетные направления работы территориальной комиссии:</w:t>
      </w:r>
    </w:p>
    <w:p w:rsidR="00131E40" w:rsidRDefault="00131E40" w:rsidP="00131E40">
      <w:pPr>
        <w:pStyle w:val="1"/>
        <w:tabs>
          <w:tab w:val="clear" w:pos="432"/>
          <w:tab w:val="num" w:pos="0"/>
          <w:tab w:val="left" w:pos="709"/>
          <w:tab w:val="left" w:pos="1960"/>
          <w:tab w:val="left" w:pos="3402"/>
        </w:tabs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- обеспечение координирующей функции территориальной комиссии по делам несовершеннолетних и защите их прав в деятельности по профилактике безнадзорности и правонарушений несовершеннолетних, защите их прав на территории Пошехонского муниципального района; </w:t>
      </w:r>
    </w:p>
    <w:p w:rsidR="00131E40" w:rsidRDefault="00131E40" w:rsidP="00131E40">
      <w:pPr>
        <w:pStyle w:val="1"/>
        <w:tabs>
          <w:tab w:val="clear" w:pos="432"/>
          <w:tab w:val="num" w:pos="0"/>
          <w:tab w:val="left" w:pos="709"/>
          <w:tab w:val="left" w:pos="1960"/>
          <w:tab w:val="left" w:pos="3402"/>
        </w:tabs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- совершенствование форм и методов работы по профилактике употребления несовершеннолетними </w:t>
      </w:r>
      <w:proofErr w:type="spellStart"/>
      <w:r>
        <w:rPr>
          <w:rFonts w:cs="Times New Roman"/>
          <w:sz w:val="24"/>
          <w:szCs w:val="24"/>
          <w:lang w:val="ru-RU"/>
        </w:rPr>
        <w:t>психоактивных</w:t>
      </w:r>
      <w:proofErr w:type="spellEnd"/>
      <w:r>
        <w:rPr>
          <w:rFonts w:cs="Times New Roman"/>
          <w:sz w:val="24"/>
          <w:szCs w:val="24"/>
          <w:lang w:val="ru-RU"/>
        </w:rPr>
        <w:t xml:space="preserve"> веществ и пропаганде здорового образа жизни;</w:t>
      </w:r>
    </w:p>
    <w:p w:rsidR="00131E40" w:rsidRDefault="00131E40" w:rsidP="00131E40">
      <w:pPr>
        <w:pStyle w:val="1"/>
        <w:tabs>
          <w:tab w:val="clear" w:pos="432"/>
          <w:tab w:val="num" w:pos="0"/>
          <w:tab w:val="left" w:pos="709"/>
          <w:tab w:val="left" w:pos="1960"/>
          <w:tab w:val="left" w:pos="3402"/>
        </w:tabs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предупреждение детского дорожного — травматизма и правонарушений несовершеннолетних в сфере безопасности дорожного движения;</w:t>
      </w:r>
    </w:p>
    <w:p w:rsidR="00131E40" w:rsidRPr="00131E40" w:rsidRDefault="00131E40" w:rsidP="00131E40">
      <w:pPr>
        <w:pStyle w:val="1"/>
        <w:tabs>
          <w:tab w:val="clear" w:pos="432"/>
          <w:tab w:val="num" w:pos="0"/>
          <w:tab w:val="left" w:pos="709"/>
          <w:tab w:val="left" w:pos="1960"/>
          <w:tab w:val="left" w:pos="3402"/>
        </w:tabs>
        <w:jc w:val="both"/>
        <w:rPr>
          <w:rFonts w:cs="Times New Roman"/>
          <w:sz w:val="24"/>
          <w:szCs w:val="24"/>
          <w:lang w:val="ru-RU"/>
        </w:rPr>
      </w:pPr>
      <w:r w:rsidRPr="00131E40">
        <w:rPr>
          <w:rFonts w:cs="Times New Roman"/>
          <w:sz w:val="24"/>
          <w:szCs w:val="24"/>
          <w:lang w:val="ru-RU"/>
        </w:rPr>
        <w:t xml:space="preserve">- профилактика распространения среди несовершеннолетних экстремистских проявлений, развитие конструктивной социальной активности и формирование гражданской идентичности несовершеннолетних;- организация раннего выявления и предупреждения </w:t>
      </w:r>
      <w:proofErr w:type="spellStart"/>
      <w:r w:rsidRPr="00131E40">
        <w:rPr>
          <w:rFonts w:cs="Times New Roman"/>
          <w:sz w:val="24"/>
          <w:szCs w:val="24"/>
          <w:lang w:val="ru-RU"/>
        </w:rPr>
        <w:t>девиантного</w:t>
      </w:r>
      <w:proofErr w:type="spellEnd"/>
      <w:r w:rsidRPr="00131E40">
        <w:rPr>
          <w:rFonts w:cs="Times New Roman"/>
          <w:sz w:val="24"/>
          <w:szCs w:val="24"/>
          <w:lang w:val="ru-RU"/>
        </w:rPr>
        <w:t xml:space="preserve"> поведения несовершеннолетних;</w:t>
      </w:r>
    </w:p>
    <w:p w:rsidR="00131E40" w:rsidRPr="00955EAD" w:rsidRDefault="00131E40" w:rsidP="00131E40">
      <w:pPr>
        <w:pStyle w:val="1"/>
        <w:tabs>
          <w:tab w:val="clear" w:pos="432"/>
          <w:tab w:val="num" w:pos="0"/>
        </w:tabs>
        <w:jc w:val="both"/>
        <w:rPr>
          <w:rFonts w:cs="Times New Roman"/>
          <w:sz w:val="24"/>
          <w:szCs w:val="24"/>
          <w:lang w:val="ru-RU"/>
        </w:rPr>
      </w:pPr>
      <w:r w:rsidRPr="00955EAD">
        <w:rPr>
          <w:rFonts w:cs="Times New Roman"/>
          <w:sz w:val="24"/>
          <w:szCs w:val="24"/>
          <w:lang w:val="ru-RU"/>
        </w:rPr>
        <w:t>- совершенствование методов индивидуальной профилактической работы с несовершеннолетними и семьями, находящимися в социально опасном положении;</w:t>
      </w:r>
    </w:p>
    <w:p w:rsidR="00131E40" w:rsidRDefault="00131E40" w:rsidP="00131E40">
      <w:pPr>
        <w:pStyle w:val="1"/>
        <w:tabs>
          <w:tab w:val="clear" w:pos="432"/>
          <w:tab w:val="num" w:pos="0"/>
        </w:tabs>
        <w:jc w:val="both"/>
        <w:rPr>
          <w:rFonts w:eastAsia="Times New Roman" w:cs="Times New Roman"/>
          <w:spacing w:val="2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cs="Times New Roman"/>
          <w:sz w:val="24"/>
          <w:szCs w:val="24"/>
        </w:rPr>
        <w:t>предупреждение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рецидивной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преступности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несовершеннолетних</w:t>
      </w:r>
      <w:proofErr w:type="spellEnd"/>
      <w:r>
        <w:rPr>
          <w:rFonts w:cs="Times New Roman"/>
          <w:sz w:val="24"/>
          <w:szCs w:val="24"/>
        </w:rPr>
        <w:t>;</w:t>
      </w:r>
    </w:p>
    <w:p w:rsidR="00131E40" w:rsidRPr="00955EAD" w:rsidRDefault="00131E40" w:rsidP="00131E40">
      <w:pPr>
        <w:pStyle w:val="1"/>
        <w:tabs>
          <w:tab w:val="clear" w:pos="432"/>
          <w:tab w:val="num" w:pos="0"/>
        </w:tabs>
        <w:jc w:val="both"/>
        <w:rPr>
          <w:rFonts w:eastAsia="Times New Roman" w:cs="Times New Roman"/>
          <w:spacing w:val="2"/>
          <w:sz w:val="24"/>
          <w:szCs w:val="24"/>
          <w:lang w:val="ru-RU"/>
        </w:rPr>
      </w:pPr>
      <w:r w:rsidRPr="00955EAD">
        <w:rPr>
          <w:rFonts w:eastAsia="Times New Roman" w:cs="Times New Roman"/>
          <w:spacing w:val="2"/>
          <w:sz w:val="24"/>
          <w:szCs w:val="24"/>
          <w:lang w:val="ru-RU"/>
        </w:rPr>
        <w:t>- организация работы по внедрению института кураторства над несовершеннолетними в отношении которых территориальная комиссия проводит индивидуальную профилактическую работу.</w:t>
      </w:r>
    </w:p>
    <w:p w:rsidR="00131E40" w:rsidRDefault="00131E40" w:rsidP="00131E40">
      <w:pPr>
        <w:ind w:firstLine="555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Территориальная комиссии по делам несовершеннолетних и защите их прав Пошехонского муниципального района осуществляет свою деятельность в соответствии с планом работы, утвержденным постановлением ТКДН и ЗП </w:t>
      </w:r>
      <w:r>
        <w:rPr>
          <w:rFonts w:cs="Times New Roman"/>
          <w:sz w:val="24"/>
          <w:szCs w:val="24"/>
        </w:rPr>
        <w:t>№ 03/03 от 02.02.2018г.</w:t>
      </w:r>
      <w:r>
        <w:rPr>
          <w:rFonts w:cs="Times New Roman"/>
          <w:spacing w:val="2"/>
          <w:sz w:val="24"/>
          <w:szCs w:val="24"/>
        </w:rPr>
        <w:t xml:space="preserve">, нормативно правовыми актами местного </w:t>
      </w:r>
      <w:r>
        <w:rPr>
          <w:rFonts w:cs="Times New Roman"/>
          <w:sz w:val="24"/>
          <w:szCs w:val="24"/>
        </w:rPr>
        <w:t xml:space="preserve">уровня, требованиями действующего законодательства Российской Федерации и Ярославской области. Комиссия является координирующим органом в системе профилактики безнадзорности и правонарушений несовершеннолетних в Пошехонском муниципальном районе.  </w:t>
      </w:r>
    </w:p>
    <w:p w:rsidR="00131E40" w:rsidRDefault="00131E40" w:rsidP="00131E40">
      <w:pPr>
        <w:ind w:firstLine="540"/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z w:val="24"/>
          <w:szCs w:val="24"/>
        </w:rPr>
        <w:t>За 1 квартал 2018 год проведено 5 заседания комиссии.</w:t>
      </w:r>
      <w:r>
        <w:rPr>
          <w:rFonts w:cs="Times New Roman"/>
          <w:spacing w:val="2"/>
          <w:sz w:val="24"/>
          <w:szCs w:val="24"/>
        </w:rPr>
        <w:t xml:space="preserve"> На заседаниях комиссии  рассматривались вопросы, направленные на предупреждение безнадзорности, беспризорности/правонарушений и антиобщественных деяний несовершеннолетних, </w:t>
      </w:r>
      <w:r>
        <w:rPr>
          <w:rFonts w:cs="Times New Roman"/>
          <w:bCs/>
          <w:spacing w:val="2"/>
          <w:sz w:val="24"/>
          <w:szCs w:val="24"/>
        </w:rPr>
        <w:t xml:space="preserve">выявление и устранение причин и условий, способствующих безнадзорности, беспризорности, совершению правонарушений и антиобщественных действий несовершеннолетних, обеспечение защиты и восстановления прав и законных интересов несовершеннолетних, защиты их от всех форм дискриминации, физического или психического насилия, оскорбления, грубого обращения, сексуальной и иной эксплуатации, социально-педагогическая реабилитация несовершеннолетних, находящихся в социально опасном положении, </w:t>
      </w:r>
      <w:r>
        <w:rPr>
          <w:rFonts w:cs="Times New Roman"/>
          <w:spacing w:val="2"/>
          <w:sz w:val="24"/>
          <w:szCs w:val="24"/>
        </w:rPr>
        <w:t>совершенствование работы взаимодействия органов и учреждений системы профилактики безнадзорности и правонарушений, организации индивидуальной профилактической работы с несовершеннолетними  и их семьями, а именно:</w:t>
      </w:r>
    </w:p>
    <w:p w:rsidR="00131E40" w:rsidRDefault="00131E40" w:rsidP="00131E40">
      <w:pPr>
        <w:numPr>
          <w:ilvl w:val="0"/>
          <w:numId w:val="2"/>
        </w:numPr>
        <w:suppressAutoHyphens/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>О состоянии преступности несовершеннолетних на территории Пошехонского муниципального района, об организации работы по предупреждению безнадзорности и правонарушений несовершеннолетних по итогам 2017 года.</w:t>
      </w:r>
    </w:p>
    <w:p w:rsidR="00131E40" w:rsidRDefault="00131E40" w:rsidP="00131E40">
      <w:pPr>
        <w:numPr>
          <w:ilvl w:val="0"/>
          <w:numId w:val="2"/>
        </w:numPr>
        <w:suppressAutoHyphens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>Об утверждении плана работы территориальной комиссии на 2018 год.</w:t>
      </w:r>
    </w:p>
    <w:p w:rsidR="00131E40" w:rsidRDefault="00131E40" w:rsidP="00131E40">
      <w:pPr>
        <w:numPr>
          <w:ilvl w:val="0"/>
          <w:numId w:val="2"/>
        </w:numPr>
        <w:suppressAutoHyphens/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Организация работы специалистов МБУ ЦППМСП «НАДЕЖДА» по раннему выявлению и предупреждению </w:t>
      </w:r>
      <w:proofErr w:type="spellStart"/>
      <w:r>
        <w:rPr>
          <w:rFonts w:cs="Times New Roman"/>
          <w:sz w:val="24"/>
          <w:szCs w:val="24"/>
        </w:rPr>
        <w:t>девиантного</w:t>
      </w:r>
      <w:proofErr w:type="spellEnd"/>
      <w:r>
        <w:rPr>
          <w:rFonts w:cs="Times New Roman"/>
          <w:sz w:val="24"/>
          <w:szCs w:val="24"/>
        </w:rPr>
        <w:t xml:space="preserve"> поведения несовершеннолетних.</w:t>
      </w:r>
    </w:p>
    <w:p w:rsidR="00131E40" w:rsidRDefault="00131E40" w:rsidP="00131E40">
      <w:pPr>
        <w:numPr>
          <w:ilvl w:val="0"/>
          <w:numId w:val="2"/>
        </w:numPr>
        <w:suppressAutoHyphens/>
        <w:jc w:val="both"/>
        <w:rPr>
          <w:rFonts w:cs="Times New Roman"/>
          <w:color w:val="000000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>Организация работы администрации МБОУ СШ №2 г. Пошехонье по предупреждению и предотвращению конфликтов между обучающимися.</w:t>
      </w:r>
    </w:p>
    <w:p w:rsidR="00131E40" w:rsidRDefault="00131E40" w:rsidP="00131E40">
      <w:pPr>
        <w:numPr>
          <w:ilvl w:val="0"/>
          <w:numId w:val="2"/>
        </w:numPr>
        <w:suppressAutoHyphens/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color w:val="000000"/>
          <w:spacing w:val="2"/>
          <w:sz w:val="24"/>
          <w:szCs w:val="24"/>
        </w:rPr>
        <w:t>О развитии службы медиации (примирения) и её роли в профилактике безнадзорности, правонарушений и защите прав несовершеннолетних в районе.</w:t>
      </w:r>
    </w:p>
    <w:p w:rsidR="00131E40" w:rsidRDefault="00131E40" w:rsidP="00131E40">
      <w:pPr>
        <w:numPr>
          <w:ilvl w:val="0"/>
          <w:numId w:val="2"/>
        </w:numPr>
        <w:suppressAutoHyphens/>
        <w:jc w:val="both"/>
        <w:rPr>
          <w:rFonts w:cs="Times New Roman"/>
          <w:color w:val="000000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Рассмотрение персональных дел о проведении индивидуальной профилактической работы органами и учреждениями системы профилактики безнадзорности и правонарушений </w:t>
      </w:r>
      <w:r>
        <w:rPr>
          <w:rFonts w:cs="Times New Roman"/>
          <w:spacing w:val="2"/>
          <w:sz w:val="24"/>
          <w:szCs w:val="24"/>
        </w:rPr>
        <w:lastRenderedPageBreak/>
        <w:t>несовершеннолетних Пошехонского муниципального района с семьями и несовершеннолетними находящимися в социально опасном положении.</w:t>
      </w:r>
    </w:p>
    <w:p w:rsidR="00131E40" w:rsidRDefault="00131E40" w:rsidP="00131E40">
      <w:pPr>
        <w:numPr>
          <w:ilvl w:val="0"/>
          <w:numId w:val="2"/>
        </w:numPr>
        <w:suppressAutoHyphens/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color w:val="000000"/>
          <w:spacing w:val="2"/>
          <w:sz w:val="24"/>
          <w:szCs w:val="24"/>
        </w:rPr>
        <w:t>Об утверждении Порядка взаимодействия органов и учреждений системы профилактики безнадзорности и правонарушений несовершеннолетних, иных органов и учреждений по организации досуговой занятости несовершеннолетних, в отношении которых территориальной комиссией по делам несовершеннолетних и защите их прав Пошехонского муниципального района проводится индивидуальная профилактическая работа, и состоящих на профилактическом учете в группе по делам несовершеннолетних  отделения участковых уполномоченных и по делам несовершеннолетних отдела полиции "Пошехонский" межмуниципального управления Министерства внутренних дел России "Рыбинское".</w:t>
      </w:r>
    </w:p>
    <w:p w:rsidR="00131E40" w:rsidRDefault="00131E40" w:rsidP="00131E40">
      <w:pPr>
        <w:numPr>
          <w:ilvl w:val="0"/>
          <w:numId w:val="2"/>
        </w:numPr>
        <w:suppressAutoHyphens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>Об исполнении постановлений территориальной комиссии по делам несовершеннолетних и защите их прав Пошехонского муниципального района.</w:t>
      </w:r>
    </w:p>
    <w:p w:rsidR="00131E40" w:rsidRDefault="00131E40" w:rsidP="00131E40">
      <w:pPr>
        <w:ind w:firstLine="0"/>
        <w:jc w:val="both"/>
        <w:rPr>
          <w:rFonts w:cs="Times New Roman"/>
          <w:sz w:val="24"/>
          <w:szCs w:val="24"/>
        </w:rPr>
      </w:pPr>
    </w:p>
    <w:p w:rsidR="00131E40" w:rsidRDefault="00131E40" w:rsidP="00131E40">
      <w:pPr>
        <w:ind w:left="-15" w:firstLine="57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1 квартале 2018 года во взаимодействии с ГПДН ОП «Пошехонский» МУ МВД России «Рыбинское», отделом опеки и попечительства была оказана помощь 3 несовершеннолетним, нуждающимся в помощи государства. Медицинскую и реабилитационную помощь двум несовершеннолетним, находящимся в трудной жизненной ситуации, оказало детское отделение ГУЗ «Пошехонская ЦРБ», где имеются 2 койко-места для таких детей. Дети переданы родителям только с разрешения органов опеки и сотрудников ОВД. В социально - реабилитационном центре «Колосок» </w:t>
      </w:r>
      <w:proofErr w:type="spellStart"/>
      <w:r>
        <w:rPr>
          <w:color w:val="000000"/>
          <w:sz w:val="24"/>
          <w:szCs w:val="24"/>
        </w:rPr>
        <w:t>Большесельского</w:t>
      </w:r>
      <w:proofErr w:type="spellEnd"/>
      <w:r>
        <w:rPr>
          <w:color w:val="000000"/>
          <w:sz w:val="24"/>
          <w:szCs w:val="24"/>
        </w:rPr>
        <w:t xml:space="preserve"> района находился несовершеннолетний, направленный на реабилитацию по личному заявлению матери.</w:t>
      </w:r>
    </w:p>
    <w:p w:rsidR="00131E40" w:rsidRDefault="00131E40" w:rsidP="00131E40">
      <w:pPr>
        <w:ind w:left="-15" w:firstLine="57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 мая 2006 года №56-ФЗ «О порядке рассмотрения обращений граждан Российской Федерации» за 1 квартал 2018 года в адрес территориальной комиссии поступило 5 устных обращений граждан:</w:t>
      </w:r>
    </w:p>
    <w:p w:rsidR="00131E40" w:rsidRDefault="00131E40" w:rsidP="00131E40">
      <w:pPr>
        <w:numPr>
          <w:ilvl w:val="0"/>
          <w:numId w:val="3"/>
        </w:numPr>
        <w:suppressAutoHyphens/>
        <w:ind w:left="-15" w:firstLine="570"/>
        <w:jc w:val="both"/>
        <w:rPr>
          <w:sz w:val="24"/>
          <w:szCs w:val="24"/>
        </w:rPr>
      </w:pPr>
      <w:r>
        <w:rPr>
          <w:sz w:val="24"/>
          <w:szCs w:val="24"/>
        </w:rPr>
        <w:t>3 по вопросам, касающимся ненадлежащего исполнения родителями  обязанностей по воспитанию и содержанию детей, 2 обращения по вопросам содействия в организации летней занятости и отдыха несовершеннолетних.</w:t>
      </w:r>
    </w:p>
    <w:p w:rsidR="00131E40" w:rsidRDefault="00131E40" w:rsidP="00131E40">
      <w:pPr>
        <w:numPr>
          <w:ilvl w:val="0"/>
          <w:numId w:val="3"/>
        </w:numPr>
        <w:suppressAutoHyphens/>
        <w:ind w:left="-15" w:firstLine="57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В 1 квартале 2018 года члены территориальной комиссии приняли участие в 1 судебном заседании по лишению 2-х родителей родительских прав. </w:t>
      </w:r>
    </w:p>
    <w:p w:rsidR="00131E40" w:rsidRDefault="00131E40" w:rsidP="00131E40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За 1 квартал 2018 года территориальной комиссией проводилась индивидуальная профилактическая работа в отношении 19-ти несовершеннолетних. За отчетный период с 3 несовершеннолетним прекращена индивидуальная профилактическая работа в связи с исправлением поведения, 1 несовершеннолетний включён в банк данных несовершеннолетних, находящихся в социально опасном положении, в отношении которых территориальной комиссией проводится индивидуальная профилактическая работа. На 1 апреля 2018 года в Банк данных несовершеннолетних, находящихся в социально опасном положении, в отношении которых территориальной КДН и ЗП Пошехонского МР состоит 16 человек.</w:t>
      </w:r>
    </w:p>
    <w:p w:rsidR="00131E40" w:rsidRDefault="00131E40" w:rsidP="00131E40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С координации работы по занятости несовершеннолетних (в отношении которых проводилась индивидуальная профилактическая </w:t>
      </w:r>
      <w:proofErr w:type="gramStart"/>
      <w:r>
        <w:rPr>
          <w:sz w:val="24"/>
          <w:szCs w:val="24"/>
        </w:rPr>
        <w:t>работа )</w:t>
      </w:r>
      <w:proofErr w:type="gramEnd"/>
      <w:r>
        <w:rPr>
          <w:sz w:val="24"/>
          <w:szCs w:val="24"/>
        </w:rPr>
        <w:t xml:space="preserve"> в управление образования и МУ «Социальное агентство молодёжи» в январе 2018 года направлены списки, осуществляется мониторинг занятости несовершеннолетних в свободное от обучения время, выдаются направления детям, достигшим 14-ти летнего возраста на организацию временного трудоустройства.</w:t>
      </w:r>
    </w:p>
    <w:p w:rsidR="00131E40" w:rsidRDefault="00131E40" w:rsidP="00131E40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межведомственном банке данных семей, находящихся в социально опасном положении, Пошехонского муниципального района, в отношении которых проводится индивидуальная профилактическая работа на 01 апреля 2018 года состоит 6 семей, в которых воспитывается 15 детей. За отчётный период в банк данных включена 1 семья с 2-мя малолетними детьми, оказана </w:t>
      </w:r>
      <w:proofErr w:type="gramStart"/>
      <w:r>
        <w:rPr>
          <w:rFonts w:cs="Times New Roman"/>
          <w:sz w:val="24"/>
          <w:szCs w:val="24"/>
        </w:rPr>
        <w:t>помощь  5</w:t>
      </w:r>
      <w:proofErr w:type="gramEnd"/>
      <w:r>
        <w:rPr>
          <w:rFonts w:cs="Times New Roman"/>
          <w:sz w:val="24"/>
          <w:szCs w:val="24"/>
        </w:rPr>
        <w:t xml:space="preserve"> семьям в сфере соц. защиты (продуктовые наборы, выделение транспорта для прохождения лечения одного из родителей в г. Рыбинске.). 1 родитель был временно трудоустроен.</w:t>
      </w:r>
    </w:p>
    <w:p w:rsidR="00131E40" w:rsidRDefault="00131E40" w:rsidP="00131E40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Регулярно в дневное и вечернее время по отдельному графику организуются межведомственные рейды по проверке семей и несовершеннолетних, находящихся в социально опасном положении, мест массового отдыха подростков, организации их занятости и досуга, исполнения законодательства, направленного на защиту прав и законных интересов </w:t>
      </w:r>
      <w:r>
        <w:rPr>
          <w:sz w:val="24"/>
          <w:szCs w:val="24"/>
        </w:rPr>
        <w:lastRenderedPageBreak/>
        <w:t>несовершеннолетних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а также по проверке безопасности в отопительный сезон. За текущий период организовано20 рейдовых мероприятия.</w:t>
      </w:r>
    </w:p>
    <w:p w:rsidR="00131E40" w:rsidRDefault="00131E40" w:rsidP="00131E40">
      <w:pPr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Анализ криминогенной обстановки в районе по итогам 1 квартала 2018 года даёт основание сделать, что в динамике и структуре подростковой преступности, в сравнении с аналогичным периодом прошлого года, произошли следующие изменения:</w:t>
      </w:r>
    </w:p>
    <w:p w:rsidR="00131E40" w:rsidRDefault="00131E40" w:rsidP="00131E40">
      <w:pPr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-на уровне 2017 года осталось количество преступлений, совершенных несовершеннолетними или при их участии - 1 (АППГ — 1), преступление перешло с 2017 года, </w:t>
      </w:r>
      <w:r>
        <w:rPr>
          <w:color w:val="000000"/>
          <w:sz w:val="24"/>
          <w:szCs w:val="24"/>
        </w:rPr>
        <w:t xml:space="preserve">ст. 158 ч. 2 п. «б» УК </w:t>
      </w:r>
      <w:proofErr w:type="gramStart"/>
      <w:r>
        <w:rPr>
          <w:color w:val="000000"/>
          <w:sz w:val="24"/>
          <w:szCs w:val="24"/>
        </w:rPr>
        <w:t>РФ .</w:t>
      </w:r>
      <w:proofErr w:type="gramEnd"/>
      <w:r>
        <w:rPr>
          <w:color w:val="000000"/>
          <w:sz w:val="24"/>
          <w:szCs w:val="24"/>
        </w:rPr>
        <w:t xml:space="preserve"> Преступление было совершено 2 несовершеннолетними, возраст 16 - 17 лет, на момент совершения преступления несовершеннолетние являлись учащимися образовательной организации среднего профессионального образования. 1 из 2-х несовершеннолетних в 2017 году привлекался к уголовной ответственности, в рамках расследования уголовного дела проведен сбор документов для решения вопроса о применении к несовершеннолетнему, совершившему повторное преступление, требований ч. 2 ст. 92 УК РФ.</w:t>
      </w:r>
    </w:p>
    <w:p w:rsidR="00131E40" w:rsidRDefault="00131E40" w:rsidP="00131E40">
      <w:pPr>
        <w:jc w:val="both"/>
        <w:rPr>
          <w:sz w:val="24"/>
          <w:szCs w:val="24"/>
        </w:rPr>
      </w:pPr>
    </w:p>
    <w:p w:rsidR="00131E40" w:rsidRDefault="00131E40" w:rsidP="00131E40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Анализ работы за 1 квартал 2018 год показал, что по отдельным показателям комиссия добилась положительных результатов, а именно увеличился охват детей, в отношении которых территориальной комиссией проводится индивидуальная профилактическая работа организованных досуговой занятостью в кружках, секциях, клубных молодёжных объединениях, уменьшилось количество административных материалов в отношении несовершеннолетних, в том числе и по нарушению Правил дорожного движения.</w:t>
      </w:r>
    </w:p>
    <w:p w:rsidR="00131E40" w:rsidRDefault="00131E40" w:rsidP="00131E40">
      <w:pPr>
        <w:pStyle w:val="1"/>
        <w:tabs>
          <w:tab w:val="clear" w:pos="432"/>
          <w:tab w:val="num" w:pos="0"/>
        </w:tabs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Остаются актуальными следующие направления деятельности, по которым будет активно вестись работа во 2-м квартале 2018 года:</w:t>
      </w:r>
    </w:p>
    <w:p w:rsidR="00131E40" w:rsidRPr="00955EAD" w:rsidRDefault="00131E40" w:rsidP="00131E40">
      <w:pPr>
        <w:pStyle w:val="1"/>
        <w:tabs>
          <w:tab w:val="clear" w:pos="432"/>
          <w:tab w:val="num" w:pos="0"/>
        </w:tabs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- </w:t>
      </w:r>
      <w:r w:rsidRPr="00955EAD">
        <w:rPr>
          <w:rFonts w:cs="Times New Roman"/>
          <w:sz w:val="24"/>
          <w:szCs w:val="24"/>
          <w:lang w:val="ru-RU"/>
        </w:rPr>
        <w:t xml:space="preserve">совершенствование методов </w:t>
      </w:r>
      <w:r>
        <w:rPr>
          <w:rFonts w:cs="Times New Roman"/>
          <w:sz w:val="24"/>
          <w:szCs w:val="24"/>
          <w:lang w:val="ru-RU"/>
        </w:rPr>
        <w:t xml:space="preserve">организации и проведения </w:t>
      </w:r>
      <w:r w:rsidRPr="00955EAD">
        <w:rPr>
          <w:rFonts w:cs="Times New Roman"/>
          <w:sz w:val="24"/>
          <w:szCs w:val="24"/>
          <w:lang w:val="ru-RU"/>
        </w:rPr>
        <w:t>индивидуальной профилактической работы с несовершеннолетними и семьями, находящимися в социально опасном положении;</w:t>
      </w:r>
    </w:p>
    <w:p w:rsidR="00131E40" w:rsidRDefault="00131E40" w:rsidP="00131E40">
      <w:pPr>
        <w:pStyle w:val="1"/>
        <w:tabs>
          <w:tab w:val="clear" w:pos="432"/>
          <w:tab w:val="num" w:pos="0"/>
        </w:tabs>
        <w:jc w:val="both"/>
        <w:rPr>
          <w:rFonts w:eastAsia="Times New Roman" w:cs="Times New Roman"/>
          <w:spacing w:val="2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cs="Times New Roman"/>
          <w:sz w:val="24"/>
          <w:szCs w:val="24"/>
        </w:rPr>
        <w:t>предупреждение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рецидивной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преступности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несовершеннолетних</w:t>
      </w:r>
      <w:proofErr w:type="spellEnd"/>
      <w:r>
        <w:rPr>
          <w:rFonts w:cs="Times New Roman"/>
          <w:sz w:val="24"/>
          <w:szCs w:val="24"/>
        </w:rPr>
        <w:t>;</w:t>
      </w:r>
    </w:p>
    <w:p w:rsidR="00131E40" w:rsidRPr="00955EAD" w:rsidRDefault="00131E40" w:rsidP="00131E40">
      <w:pPr>
        <w:pStyle w:val="1"/>
        <w:tabs>
          <w:tab w:val="clear" w:pos="432"/>
          <w:tab w:val="num" w:pos="0"/>
        </w:tabs>
        <w:jc w:val="both"/>
        <w:rPr>
          <w:rFonts w:eastAsia="Times New Roman" w:cs="Times New Roman"/>
          <w:spacing w:val="2"/>
          <w:sz w:val="24"/>
          <w:szCs w:val="24"/>
          <w:lang w:val="ru-RU"/>
        </w:rPr>
      </w:pPr>
      <w:r w:rsidRPr="00955EAD">
        <w:rPr>
          <w:rFonts w:eastAsia="Times New Roman" w:cs="Times New Roman"/>
          <w:spacing w:val="2"/>
          <w:sz w:val="24"/>
          <w:szCs w:val="24"/>
          <w:lang w:val="ru-RU"/>
        </w:rPr>
        <w:t>- организация работы по внедрению института кураторства над несовершеннолетними в отношении которых территориальная комиссия проводит индивидуальную профилактическую работу;</w:t>
      </w:r>
    </w:p>
    <w:p w:rsidR="00131E40" w:rsidRDefault="00131E40" w:rsidP="00131E40">
      <w:pPr>
        <w:ind w:firstLine="0"/>
        <w:jc w:val="both"/>
        <w:rPr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>- организация работы детской общественной приёмной.</w:t>
      </w:r>
    </w:p>
    <w:p w:rsidR="00131E40" w:rsidRDefault="00131E40" w:rsidP="00131E40">
      <w:pPr>
        <w:jc w:val="both"/>
        <w:rPr>
          <w:sz w:val="24"/>
          <w:szCs w:val="24"/>
        </w:rPr>
      </w:pPr>
    </w:p>
    <w:p w:rsidR="00131E40" w:rsidRDefault="00131E40" w:rsidP="00131E40">
      <w:pPr>
        <w:jc w:val="both"/>
        <w:rPr>
          <w:sz w:val="24"/>
          <w:szCs w:val="24"/>
        </w:rPr>
      </w:pPr>
    </w:p>
    <w:p w:rsidR="00131E40" w:rsidRDefault="00131E40" w:rsidP="00131E4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территориальной комиссии </w:t>
      </w:r>
    </w:p>
    <w:p w:rsidR="00131E40" w:rsidRDefault="00131E40" w:rsidP="00131E4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делам несовершеннолетних и защите их прав </w:t>
      </w:r>
    </w:p>
    <w:p w:rsidR="00131E40" w:rsidRDefault="00131E40" w:rsidP="00131E40">
      <w:pPr>
        <w:ind w:firstLine="0"/>
        <w:jc w:val="both"/>
      </w:pPr>
      <w:r>
        <w:rPr>
          <w:sz w:val="24"/>
          <w:szCs w:val="24"/>
        </w:rPr>
        <w:t>Пошехонского муниципального района                                                                         А.Г. Куликова</w:t>
      </w:r>
      <w:r>
        <w:rPr>
          <w:sz w:val="26"/>
          <w:szCs w:val="26"/>
        </w:rPr>
        <w:t xml:space="preserve">                                            </w:t>
      </w:r>
    </w:p>
    <w:p w:rsidR="009C75F8" w:rsidRPr="002B03F8" w:rsidRDefault="009C75F8" w:rsidP="009C75F8">
      <w:pPr>
        <w:ind w:firstLine="0"/>
        <w:jc w:val="both"/>
      </w:pPr>
    </w:p>
    <w:sectPr w:rsidR="009C75F8" w:rsidRPr="002B03F8" w:rsidSect="00131E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23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EB" w:rsidRDefault="00CE43EB" w:rsidP="00CF5840">
      <w:r>
        <w:separator/>
      </w:r>
    </w:p>
  </w:endnote>
  <w:endnote w:type="continuationSeparator" w:id="0">
    <w:p w:rsidR="00CE43EB" w:rsidRDefault="00CE43EB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EB" w:rsidRDefault="00CE43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7135"/>
      <w:gridCol w:w="3569"/>
    </w:tblGrid>
    <w:tr w:rsidR="00CE43EB" w:rsidTr="009C75F8">
      <w:tc>
        <w:tcPr>
          <w:tcW w:w="3333" w:type="pct"/>
          <w:shd w:val="clear" w:color="auto" w:fill="auto"/>
        </w:tcPr>
        <w:p w:rsidR="00CE43EB" w:rsidRPr="009C75F8" w:rsidRDefault="00CE43EB" w:rsidP="009C75F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9C75F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E43EB" w:rsidRPr="009C75F8" w:rsidRDefault="00CE43EB" w:rsidP="009C75F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9C75F8">
            <w:rPr>
              <w:rFonts w:cs="Times New Roman"/>
              <w:color w:val="808080"/>
              <w:sz w:val="18"/>
            </w:rPr>
            <w:t xml:space="preserve">Страница </w:t>
          </w:r>
          <w:r w:rsidR="0072492B" w:rsidRPr="009C75F8">
            <w:rPr>
              <w:rFonts w:cs="Times New Roman"/>
              <w:color w:val="808080"/>
              <w:sz w:val="18"/>
            </w:rPr>
            <w:fldChar w:fldCharType="begin"/>
          </w:r>
          <w:r w:rsidRPr="009C75F8">
            <w:rPr>
              <w:rFonts w:cs="Times New Roman"/>
              <w:color w:val="808080"/>
              <w:sz w:val="18"/>
            </w:rPr>
            <w:instrText xml:space="preserve"> PAGE </w:instrText>
          </w:r>
          <w:r w:rsidR="0072492B" w:rsidRPr="009C75F8">
            <w:rPr>
              <w:rFonts w:cs="Times New Roman"/>
              <w:color w:val="808080"/>
              <w:sz w:val="18"/>
            </w:rPr>
            <w:fldChar w:fldCharType="separate"/>
          </w:r>
          <w:r w:rsidR="00FB551D">
            <w:rPr>
              <w:rFonts w:cs="Times New Roman"/>
              <w:noProof/>
              <w:color w:val="808080"/>
              <w:sz w:val="18"/>
            </w:rPr>
            <w:t>25</w:t>
          </w:r>
          <w:r w:rsidR="0072492B" w:rsidRPr="009C75F8">
            <w:rPr>
              <w:rFonts w:cs="Times New Roman"/>
              <w:color w:val="808080"/>
              <w:sz w:val="18"/>
            </w:rPr>
            <w:fldChar w:fldCharType="end"/>
          </w:r>
          <w:r w:rsidRPr="009C75F8">
            <w:rPr>
              <w:rFonts w:cs="Times New Roman"/>
              <w:color w:val="808080"/>
              <w:sz w:val="18"/>
            </w:rPr>
            <w:t xml:space="preserve"> из </w:t>
          </w:r>
          <w:r w:rsidR="0072492B" w:rsidRPr="009C75F8">
            <w:rPr>
              <w:rFonts w:cs="Times New Roman"/>
              <w:color w:val="808080"/>
              <w:sz w:val="18"/>
            </w:rPr>
            <w:fldChar w:fldCharType="begin"/>
          </w:r>
          <w:r w:rsidRPr="009C75F8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72492B" w:rsidRPr="009C75F8">
            <w:rPr>
              <w:rFonts w:cs="Times New Roman"/>
              <w:color w:val="808080"/>
              <w:sz w:val="18"/>
            </w:rPr>
            <w:fldChar w:fldCharType="separate"/>
          </w:r>
          <w:r w:rsidR="00FB551D">
            <w:rPr>
              <w:rFonts w:cs="Times New Roman"/>
              <w:noProof/>
              <w:color w:val="808080"/>
              <w:sz w:val="18"/>
            </w:rPr>
            <w:t>25</w:t>
          </w:r>
          <w:r w:rsidR="0072492B" w:rsidRPr="009C75F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CE43EB" w:rsidRPr="009C75F8" w:rsidRDefault="00CE43EB" w:rsidP="009C75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7135"/>
      <w:gridCol w:w="3569"/>
    </w:tblGrid>
    <w:tr w:rsidR="00CE43EB" w:rsidTr="009C75F8">
      <w:tc>
        <w:tcPr>
          <w:tcW w:w="3333" w:type="pct"/>
          <w:shd w:val="clear" w:color="auto" w:fill="auto"/>
        </w:tcPr>
        <w:p w:rsidR="00CE43EB" w:rsidRPr="009C75F8" w:rsidRDefault="00CE43EB" w:rsidP="009C75F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9C75F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E43EB" w:rsidRPr="009C75F8" w:rsidRDefault="00CE43EB" w:rsidP="009C75F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9C75F8">
            <w:rPr>
              <w:rFonts w:cs="Times New Roman"/>
              <w:color w:val="808080"/>
              <w:sz w:val="18"/>
            </w:rPr>
            <w:t xml:space="preserve">Страница </w:t>
          </w:r>
          <w:r w:rsidR="0072492B" w:rsidRPr="009C75F8">
            <w:rPr>
              <w:rFonts w:cs="Times New Roman"/>
              <w:color w:val="808080"/>
              <w:sz w:val="18"/>
            </w:rPr>
            <w:fldChar w:fldCharType="begin"/>
          </w:r>
          <w:r w:rsidRPr="009C75F8">
            <w:rPr>
              <w:rFonts w:cs="Times New Roman"/>
              <w:color w:val="808080"/>
              <w:sz w:val="18"/>
            </w:rPr>
            <w:instrText xml:space="preserve"> PAGE </w:instrText>
          </w:r>
          <w:r w:rsidR="0072492B" w:rsidRPr="009C75F8">
            <w:rPr>
              <w:rFonts w:cs="Times New Roman"/>
              <w:color w:val="808080"/>
              <w:sz w:val="18"/>
            </w:rPr>
            <w:fldChar w:fldCharType="separate"/>
          </w:r>
          <w:r w:rsidR="00FB551D">
            <w:rPr>
              <w:rFonts w:cs="Times New Roman"/>
              <w:noProof/>
              <w:color w:val="808080"/>
              <w:sz w:val="18"/>
            </w:rPr>
            <w:t>23</w:t>
          </w:r>
          <w:r w:rsidR="0072492B" w:rsidRPr="009C75F8">
            <w:rPr>
              <w:rFonts w:cs="Times New Roman"/>
              <w:color w:val="808080"/>
              <w:sz w:val="18"/>
            </w:rPr>
            <w:fldChar w:fldCharType="end"/>
          </w:r>
          <w:r w:rsidRPr="009C75F8">
            <w:rPr>
              <w:rFonts w:cs="Times New Roman"/>
              <w:color w:val="808080"/>
              <w:sz w:val="18"/>
            </w:rPr>
            <w:t xml:space="preserve"> из </w:t>
          </w:r>
          <w:r w:rsidR="0072492B" w:rsidRPr="009C75F8">
            <w:rPr>
              <w:rFonts w:cs="Times New Roman"/>
              <w:color w:val="808080"/>
              <w:sz w:val="18"/>
            </w:rPr>
            <w:fldChar w:fldCharType="begin"/>
          </w:r>
          <w:r w:rsidRPr="009C75F8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72492B" w:rsidRPr="009C75F8">
            <w:rPr>
              <w:rFonts w:cs="Times New Roman"/>
              <w:color w:val="808080"/>
              <w:sz w:val="18"/>
            </w:rPr>
            <w:fldChar w:fldCharType="separate"/>
          </w:r>
          <w:r w:rsidR="00FB551D">
            <w:rPr>
              <w:rFonts w:cs="Times New Roman"/>
              <w:noProof/>
              <w:color w:val="808080"/>
              <w:sz w:val="18"/>
            </w:rPr>
            <w:t>25</w:t>
          </w:r>
          <w:r w:rsidR="0072492B" w:rsidRPr="009C75F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CE43EB" w:rsidRPr="009C75F8" w:rsidRDefault="00CE43EB" w:rsidP="009C75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EB" w:rsidRDefault="00CE43EB" w:rsidP="00CF5840">
      <w:r>
        <w:separator/>
      </w:r>
    </w:p>
  </w:footnote>
  <w:footnote w:type="continuationSeparator" w:id="0">
    <w:p w:rsidR="00CE43EB" w:rsidRDefault="00CE43EB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EB" w:rsidRDefault="00CE43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EB" w:rsidRPr="009C75F8" w:rsidRDefault="00CE43EB" w:rsidP="009C75F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EB" w:rsidRDefault="00CE43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spacing w:val="2"/>
        <w:sz w:val="26"/>
        <w:szCs w:val="26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430"/>
    <w:rsid w:val="0000609F"/>
    <w:rsid w:val="00007DCA"/>
    <w:rsid w:val="00013041"/>
    <w:rsid w:val="00014D11"/>
    <w:rsid w:val="00037DF6"/>
    <w:rsid w:val="00065E67"/>
    <w:rsid w:val="00083EB9"/>
    <w:rsid w:val="000C030B"/>
    <w:rsid w:val="000C35EA"/>
    <w:rsid w:val="000D7C50"/>
    <w:rsid w:val="00131E40"/>
    <w:rsid w:val="001347C5"/>
    <w:rsid w:val="00146CE8"/>
    <w:rsid w:val="00154F3C"/>
    <w:rsid w:val="00157486"/>
    <w:rsid w:val="001707B3"/>
    <w:rsid w:val="00175AA0"/>
    <w:rsid w:val="00192AAC"/>
    <w:rsid w:val="00192CA0"/>
    <w:rsid w:val="001A52A9"/>
    <w:rsid w:val="001B6AAD"/>
    <w:rsid w:val="001C4D97"/>
    <w:rsid w:val="001C78DA"/>
    <w:rsid w:val="00217A40"/>
    <w:rsid w:val="002306C4"/>
    <w:rsid w:val="00235C16"/>
    <w:rsid w:val="00240797"/>
    <w:rsid w:val="00260038"/>
    <w:rsid w:val="00266F4D"/>
    <w:rsid w:val="00294C24"/>
    <w:rsid w:val="002A7299"/>
    <w:rsid w:val="002D0330"/>
    <w:rsid w:val="002E31A3"/>
    <w:rsid w:val="002E49EA"/>
    <w:rsid w:val="002F30DD"/>
    <w:rsid w:val="002F3BEB"/>
    <w:rsid w:val="002F6DDE"/>
    <w:rsid w:val="00310E08"/>
    <w:rsid w:val="00323C02"/>
    <w:rsid w:val="003355B3"/>
    <w:rsid w:val="0034077B"/>
    <w:rsid w:val="0034103E"/>
    <w:rsid w:val="00341227"/>
    <w:rsid w:val="00364EFC"/>
    <w:rsid w:val="003656CE"/>
    <w:rsid w:val="003659B1"/>
    <w:rsid w:val="0036759C"/>
    <w:rsid w:val="00381164"/>
    <w:rsid w:val="003828E2"/>
    <w:rsid w:val="0039482F"/>
    <w:rsid w:val="003951A6"/>
    <w:rsid w:val="003A168D"/>
    <w:rsid w:val="003A2DCC"/>
    <w:rsid w:val="003A53F2"/>
    <w:rsid w:val="003B0476"/>
    <w:rsid w:val="003C42A6"/>
    <w:rsid w:val="003D1E8D"/>
    <w:rsid w:val="003E1695"/>
    <w:rsid w:val="003F65E2"/>
    <w:rsid w:val="0040656C"/>
    <w:rsid w:val="00412264"/>
    <w:rsid w:val="00413C14"/>
    <w:rsid w:val="00446A29"/>
    <w:rsid w:val="00451DE1"/>
    <w:rsid w:val="00457A26"/>
    <w:rsid w:val="00487DAB"/>
    <w:rsid w:val="004A01A5"/>
    <w:rsid w:val="004D0C54"/>
    <w:rsid w:val="004F211B"/>
    <w:rsid w:val="005112D3"/>
    <w:rsid w:val="005231CB"/>
    <w:rsid w:val="0053170A"/>
    <w:rsid w:val="00531BDA"/>
    <w:rsid w:val="005445EA"/>
    <w:rsid w:val="00545740"/>
    <w:rsid w:val="00547508"/>
    <w:rsid w:val="005571F7"/>
    <w:rsid w:val="00570FBB"/>
    <w:rsid w:val="005862FB"/>
    <w:rsid w:val="005A0BE5"/>
    <w:rsid w:val="005B2CD5"/>
    <w:rsid w:val="005C689F"/>
    <w:rsid w:val="005D0750"/>
    <w:rsid w:val="005D4AE9"/>
    <w:rsid w:val="005F2543"/>
    <w:rsid w:val="005F5A5B"/>
    <w:rsid w:val="00603511"/>
    <w:rsid w:val="00604698"/>
    <w:rsid w:val="00613773"/>
    <w:rsid w:val="00615156"/>
    <w:rsid w:val="006157BF"/>
    <w:rsid w:val="006319F9"/>
    <w:rsid w:val="00645A7A"/>
    <w:rsid w:val="00692F8C"/>
    <w:rsid w:val="006A5863"/>
    <w:rsid w:val="006B0BB1"/>
    <w:rsid w:val="006F5FD3"/>
    <w:rsid w:val="00723E19"/>
    <w:rsid w:val="0072492B"/>
    <w:rsid w:val="00725472"/>
    <w:rsid w:val="007341B3"/>
    <w:rsid w:val="00737E26"/>
    <w:rsid w:val="007B1B2E"/>
    <w:rsid w:val="007B7BA4"/>
    <w:rsid w:val="007F324D"/>
    <w:rsid w:val="00805B31"/>
    <w:rsid w:val="00806A39"/>
    <w:rsid w:val="00806AB9"/>
    <w:rsid w:val="00810833"/>
    <w:rsid w:val="00816A09"/>
    <w:rsid w:val="00833EBB"/>
    <w:rsid w:val="00837114"/>
    <w:rsid w:val="00871E2D"/>
    <w:rsid w:val="008C1CB8"/>
    <w:rsid w:val="008C5C70"/>
    <w:rsid w:val="008E134E"/>
    <w:rsid w:val="008E42AC"/>
    <w:rsid w:val="008F79D0"/>
    <w:rsid w:val="00900B39"/>
    <w:rsid w:val="00940F0C"/>
    <w:rsid w:val="00946808"/>
    <w:rsid w:val="00974ECB"/>
    <w:rsid w:val="009B31AE"/>
    <w:rsid w:val="009B3764"/>
    <w:rsid w:val="009B3C7E"/>
    <w:rsid w:val="009C75F8"/>
    <w:rsid w:val="009D3FD5"/>
    <w:rsid w:val="009E4336"/>
    <w:rsid w:val="00A02967"/>
    <w:rsid w:val="00A1698A"/>
    <w:rsid w:val="00A16A6F"/>
    <w:rsid w:val="00A257FC"/>
    <w:rsid w:val="00A269B2"/>
    <w:rsid w:val="00A31750"/>
    <w:rsid w:val="00A43929"/>
    <w:rsid w:val="00A477F4"/>
    <w:rsid w:val="00A7120B"/>
    <w:rsid w:val="00A7335E"/>
    <w:rsid w:val="00A74B32"/>
    <w:rsid w:val="00A83D83"/>
    <w:rsid w:val="00AA1177"/>
    <w:rsid w:val="00AC4B06"/>
    <w:rsid w:val="00AC7ED5"/>
    <w:rsid w:val="00AE6DDE"/>
    <w:rsid w:val="00B123C8"/>
    <w:rsid w:val="00B16FEC"/>
    <w:rsid w:val="00B44CFD"/>
    <w:rsid w:val="00B55589"/>
    <w:rsid w:val="00B654C1"/>
    <w:rsid w:val="00B741E1"/>
    <w:rsid w:val="00B81D1D"/>
    <w:rsid w:val="00B90249"/>
    <w:rsid w:val="00B90652"/>
    <w:rsid w:val="00BA59AA"/>
    <w:rsid w:val="00BB1610"/>
    <w:rsid w:val="00BB1812"/>
    <w:rsid w:val="00BB38FE"/>
    <w:rsid w:val="00BC0663"/>
    <w:rsid w:val="00BD3826"/>
    <w:rsid w:val="00BF2D13"/>
    <w:rsid w:val="00BF3173"/>
    <w:rsid w:val="00C02648"/>
    <w:rsid w:val="00C208D9"/>
    <w:rsid w:val="00C22F84"/>
    <w:rsid w:val="00C310CE"/>
    <w:rsid w:val="00C37DB7"/>
    <w:rsid w:val="00C4062D"/>
    <w:rsid w:val="00C5151C"/>
    <w:rsid w:val="00C5680E"/>
    <w:rsid w:val="00C73DCD"/>
    <w:rsid w:val="00C82D08"/>
    <w:rsid w:val="00C83D1B"/>
    <w:rsid w:val="00C86AC0"/>
    <w:rsid w:val="00C976B9"/>
    <w:rsid w:val="00CD6848"/>
    <w:rsid w:val="00CE1DF9"/>
    <w:rsid w:val="00CE43EB"/>
    <w:rsid w:val="00CE6875"/>
    <w:rsid w:val="00CF5840"/>
    <w:rsid w:val="00D00EFB"/>
    <w:rsid w:val="00D0344C"/>
    <w:rsid w:val="00D06430"/>
    <w:rsid w:val="00D07BEB"/>
    <w:rsid w:val="00D15CA2"/>
    <w:rsid w:val="00D21A6D"/>
    <w:rsid w:val="00D438D5"/>
    <w:rsid w:val="00D62369"/>
    <w:rsid w:val="00DA4546"/>
    <w:rsid w:val="00DB4FA9"/>
    <w:rsid w:val="00DC67FF"/>
    <w:rsid w:val="00DD5B26"/>
    <w:rsid w:val="00DE248B"/>
    <w:rsid w:val="00E006DA"/>
    <w:rsid w:val="00E00B76"/>
    <w:rsid w:val="00E1407E"/>
    <w:rsid w:val="00E35F70"/>
    <w:rsid w:val="00E60A5D"/>
    <w:rsid w:val="00E61DCB"/>
    <w:rsid w:val="00E72DC8"/>
    <w:rsid w:val="00E75475"/>
    <w:rsid w:val="00E80E4C"/>
    <w:rsid w:val="00E85151"/>
    <w:rsid w:val="00E876BF"/>
    <w:rsid w:val="00E964C8"/>
    <w:rsid w:val="00EF10A2"/>
    <w:rsid w:val="00F24227"/>
    <w:rsid w:val="00F66513"/>
    <w:rsid w:val="00F709AA"/>
    <w:rsid w:val="00FB0960"/>
    <w:rsid w:val="00FB2F29"/>
    <w:rsid w:val="00FB5368"/>
    <w:rsid w:val="00FB551D"/>
    <w:rsid w:val="00FC58FA"/>
    <w:rsid w:val="00FC6ECA"/>
    <w:rsid w:val="00FE00DF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677AC8B-5BA0-4D54-AC7A-F7B1FEFA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131E40"/>
    <w:pPr>
      <w:keepNext/>
      <w:numPr>
        <w:numId w:val="1"/>
      </w:numPr>
      <w:suppressAutoHyphens/>
      <w:jc w:val="center"/>
      <w:outlineLvl w:val="0"/>
    </w:pPr>
    <w:rPr>
      <w:rFonts w:eastAsia="Calibri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ody Text"/>
    <w:basedOn w:val="a"/>
    <w:link w:val="aa"/>
    <w:unhideWhenUsed/>
    <w:rsid w:val="00FB2F29"/>
    <w:pPr>
      <w:overflowPunct w:val="0"/>
      <w:autoSpaceDE w:val="0"/>
      <w:autoSpaceDN w:val="0"/>
      <w:adjustRightInd w:val="0"/>
      <w:ind w:firstLine="0"/>
      <w:jc w:val="center"/>
    </w:pPr>
    <w:rPr>
      <w:rFonts w:cs="Times New Roman"/>
      <w:b/>
      <w:bCs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B2F2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">
    <w:name w:val="Обычный2"/>
    <w:rsid w:val="00FB2F29"/>
    <w:pPr>
      <w:widowControl w:val="0"/>
      <w:spacing w:after="0" w:line="240" w:lineRule="auto"/>
      <w:ind w:firstLine="22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b">
    <w:name w:val="Hyperlink"/>
    <w:basedOn w:val="a0"/>
    <w:uiPriority w:val="99"/>
    <w:unhideWhenUsed/>
    <w:rsid w:val="00C73DC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12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1227"/>
    <w:rPr>
      <w:rFonts w:ascii="Tahoma" w:eastAsia="Times New Roman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310CE"/>
    <w:rPr>
      <w:color w:val="106BBE"/>
    </w:rPr>
  </w:style>
  <w:style w:type="character" w:customStyle="1" w:styleId="10">
    <w:name w:val="Заголовок 1 Знак"/>
    <w:basedOn w:val="a0"/>
    <w:link w:val="1"/>
    <w:rsid w:val="00131E40"/>
    <w:rPr>
      <w:rFonts w:ascii="Times New Roman" w:eastAsia="Calibri" w:hAnsi="Times New Roman" w:cs="Calibri"/>
      <w:sz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2013-12-15T20:00:00+00:00</dateaddindb>
    <dateminusta xmlns="081b8c99-5a1b-4ba1-9a3e-0d0cea83319e" xsi:nil="true"/>
    <numik xmlns="af44e648-6311-40f1-ad37-1234555fd9ba">1642</numik>
    <kind xmlns="e2080b48-eafa-461e-b501-38555d38caa1">79</kind>
    <num xmlns="af44e648-6311-40f1-ad37-1234555fd9ba">1642</num>
    <approvaldate xmlns="081b8c99-5a1b-4ba1-9a3e-0d0cea83319e">2013-12-15T20:00:00+00:00</approvaldate>
    <bigtitle xmlns="a853e5a8-fa1e-4dd3-a1b5-1604bfb35b05">Об утверждении Порядка составления, утверждения, представления комиссиями по делам несовершеннолетних и защите их прав в Ярославской области отчётов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1642-п</number>
    <dateedition xmlns="081b8c99-5a1b-4ba1-9a3e-0d0cea83319e" xsi:nil="true"/>
    <operinform xmlns="081b8c99-5a1b-4ba1-9a3e-0d0cea83319e" xsi:nil="true"/>
    <beginactiondate xmlns="a853e5a8-fa1e-4dd3-a1b5-1604bfb35b05">2013-12-31T20:00:00+00:00</beginaction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E49AD037-B825-4699-BD0F-6085CEB02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24</TotalTime>
  <Pages>25</Pages>
  <Words>5543</Words>
  <Characters>31599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37068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Наталья Викторовна</dc:creator>
  <cp:lastModifiedBy>KT</cp:lastModifiedBy>
  <cp:revision>6</cp:revision>
  <cp:lastPrinted>2018-04-16T08:23:00Z</cp:lastPrinted>
  <dcterms:created xsi:type="dcterms:W3CDTF">2018-04-13T09:11:00Z</dcterms:created>
  <dcterms:modified xsi:type="dcterms:W3CDTF">2018-04-18T14:06:00Z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списании задолженности по пеням и штрафам перед областным бюджетом</vt:lpwstr>
  </property>
  <property fmtid="{D5CDD505-2E9C-101B-9397-08002B2CF9AE}" pid="6" name="ContentTypeId">
    <vt:lpwstr>0x0101004652DC89D47FB74683366416A31888CB</vt:lpwstr>
  </property>
</Properties>
</file>